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ook w:val="0000"/>
      </w:tblPr>
      <w:tblGrid>
        <w:gridCol w:w="4782"/>
        <w:gridCol w:w="4999"/>
      </w:tblGrid>
      <w:tr w:rsidR="004C3EFF" w:rsidRPr="00860833" w:rsidTr="004C3EFF">
        <w:trPr>
          <w:trHeight w:val="900"/>
        </w:trPr>
        <w:tc>
          <w:tcPr>
            <w:tcW w:w="9781" w:type="dxa"/>
            <w:gridSpan w:val="2"/>
            <w:vAlign w:val="bottom"/>
          </w:tcPr>
          <w:p w:rsidR="004C3EFF" w:rsidRPr="00860833" w:rsidRDefault="004C3EFF" w:rsidP="004C3EFF">
            <w:pPr>
              <w:jc w:val="center"/>
              <w:rPr>
                <w:sz w:val="28"/>
                <w:szCs w:val="28"/>
              </w:rPr>
            </w:pPr>
            <w:r>
              <w:rPr>
                <w:noProof/>
                <w:sz w:val="28"/>
                <w:szCs w:val="28"/>
              </w:rPr>
              <w:drawing>
                <wp:inline distT="0" distB="0" distL="0" distR="0">
                  <wp:extent cx="60007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tc>
      </w:tr>
      <w:tr w:rsidR="004C3EFF" w:rsidRPr="00211892" w:rsidTr="004C3EFF">
        <w:trPr>
          <w:trHeight w:val="327"/>
        </w:trPr>
        <w:tc>
          <w:tcPr>
            <w:tcW w:w="9781" w:type="dxa"/>
            <w:gridSpan w:val="2"/>
            <w:shd w:val="clear" w:color="auto" w:fill="auto"/>
            <w:vAlign w:val="bottom"/>
          </w:tcPr>
          <w:p w:rsidR="004C3EFF" w:rsidRPr="00211892" w:rsidRDefault="004C3EFF" w:rsidP="004C3EFF">
            <w:pPr>
              <w:pStyle w:val="2"/>
              <w:spacing w:line="204" w:lineRule="auto"/>
              <w:jc w:val="center"/>
              <w:rPr>
                <w:spacing w:val="12"/>
              </w:rPr>
            </w:pPr>
            <w:r w:rsidRPr="00211892">
              <w:rPr>
                <w:spacing w:val="12"/>
              </w:rPr>
              <w:t>АДМИНИСТРАЦИЯ</w:t>
            </w:r>
          </w:p>
        </w:tc>
      </w:tr>
      <w:tr w:rsidR="004C3EFF" w:rsidRPr="00211892" w:rsidTr="004C3EFF">
        <w:trPr>
          <w:trHeight w:val="319"/>
        </w:trPr>
        <w:tc>
          <w:tcPr>
            <w:tcW w:w="9781" w:type="dxa"/>
            <w:gridSpan w:val="2"/>
            <w:shd w:val="clear" w:color="auto" w:fill="auto"/>
            <w:vAlign w:val="bottom"/>
          </w:tcPr>
          <w:p w:rsidR="004C3EFF" w:rsidRPr="00211892" w:rsidRDefault="004C3EFF" w:rsidP="004C3EFF">
            <w:pPr>
              <w:pStyle w:val="2"/>
              <w:spacing w:line="204" w:lineRule="auto"/>
              <w:jc w:val="center"/>
              <w:rPr>
                <w:spacing w:val="12"/>
              </w:rPr>
            </w:pPr>
            <w:r>
              <w:rPr>
                <w:spacing w:val="12"/>
              </w:rPr>
              <w:t>КОВАЛЕВСКОГО СЕЛЬСКОГО ПОСЕЛЕНИЯ</w:t>
            </w:r>
          </w:p>
        </w:tc>
      </w:tr>
      <w:tr w:rsidR="004C3EFF" w:rsidRPr="00211892" w:rsidTr="004C3EFF">
        <w:trPr>
          <w:trHeight w:val="267"/>
        </w:trPr>
        <w:tc>
          <w:tcPr>
            <w:tcW w:w="9781" w:type="dxa"/>
            <w:gridSpan w:val="2"/>
            <w:shd w:val="clear" w:color="auto" w:fill="auto"/>
            <w:vAlign w:val="bottom"/>
          </w:tcPr>
          <w:p w:rsidR="004C3EFF" w:rsidRPr="00E64369" w:rsidRDefault="004C3EFF" w:rsidP="004C3EFF">
            <w:pPr>
              <w:pStyle w:val="2"/>
              <w:spacing w:line="204" w:lineRule="auto"/>
              <w:jc w:val="center"/>
              <w:rPr>
                <w:spacing w:val="20"/>
              </w:rPr>
            </w:pPr>
            <w:r>
              <w:rPr>
                <w:spacing w:val="20"/>
              </w:rPr>
              <w:t>НОВОКУБАНСКОГО</w:t>
            </w:r>
            <w:r w:rsidRPr="00E64369">
              <w:rPr>
                <w:spacing w:val="20"/>
              </w:rPr>
              <w:t xml:space="preserve">  РАЙОН</w:t>
            </w:r>
            <w:r>
              <w:rPr>
                <w:spacing w:val="20"/>
              </w:rPr>
              <w:t>А</w:t>
            </w:r>
          </w:p>
          <w:p w:rsidR="004C3EFF" w:rsidRPr="00211892" w:rsidRDefault="004C3EFF" w:rsidP="004C3EFF">
            <w:pPr>
              <w:spacing w:line="204" w:lineRule="auto"/>
              <w:jc w:val="center"/>
              <w:rPr>
                <w:b/>
                <w:caps/>
                <w:spacing w:val="12"/>
                <w:sz w:val="2"/>
                <w:szCs w:val="28"/>
              </w:rPr>
            </w:pPr>
          </w:p>
        </w:tc>
      </w:tr>
      <w:tr w:rsidR="004C3EFF" w:rsidRPr="00211892" w:rsidTr="004C3EFF">
        <w:trPr>
          <w:trHeight w:val="439"/>
        </w:trPr>
        <w:tc>
          <w:tcPr>
            <w:tcW w:w="9781" w:type="dxa"/>
            <w:gridSpan w:val="2"/>
            <w:shd w:val="clear" w:color="auto" w:fill="auto"/>
            <w:vAlign w:val="bottom"/>
          </w:tcPr>
          <w:p w:rsidR="004C3EFF" w:rsidRPr="005C159F" w:rsidRDefault="004C3EFF" w:rsidP="004C3EFF">
            <w:pPr>
              <w:pStyle w:val="1"/>
              <w:jc w:val="center"/>
              <w:rPr>
                <w:spacing w:val="20"/>
                <w:sz w:val="38"/>
                <w:szCs w:val="38"/>
              </w:rPr>
            </w:pPr>
            <w:r w:rsidRPr="005C159F">
              <w:rPr>
                <w:b/>
                <w:spacing w:val="20"/>
                <w:sz w:val="36"/>
                <w:szCs w:val="38"/>
              </w:rPr>
              <w:t>ПОСТАНОВЛЕНИЕ</w:t>
            </w:r>
          </w:p>
        </w:tc>
      </w:tr>
      <w:tr w:rsidR="004C3EFF" w:rsidRPr="00A80E98" w:rsidTr="004C3EFF">
        <w:trPr>
          <w:trHeight w:val="345"/>
        </w:trPr>
        <w:tc>
          <w:tcPr>
            <w:tcW w:w="4782" w:type="dxa"/>
            <w:vAlign w:val="bottom"/>
          </w:tcPr>
          <w:p w:rsidR="004C3EFF" w:rsidRPr="00A80E98" w:rsidRDefault="004C3EFF" w:rsidP="004C3EFF">
            <w:pPr>
              <w:rPr>
                <w:sz w:val="28"/>
              </w:rPr>
            </w:pPr>
            <w:r w:rsidRPr="00A80E98">
              <w:rPr>
                <w:sz w:val="28"/>
              </w:rPr>
              <w:t>от _</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sidRPr="00A80E98">
              <w:rPr>
                <w:sz w:val="28"/>
              </w:rPr>
              <w:t>____</w:t>
            </w:r>
          </w:p>
        </w:tc>
        <w:tc>
          <w:tcPr>
            <w:tcW w:w="4999" w:type="dxa"/>
            <w:vAlign w:val="bottom"/>
          </w:tcPr>
          <w:p w:rsidR="004C3EFF" w:rsidRPr="00A80E98" w:rsidRDefault="004C3EFF" w:rsidP="004C3EFF">
            <w:pPr>
              <w:jc w:val="right"/>
              <w:rPr>
                <w:sz w:val="28"/>
              </w:rPr>
            </w:pPr>
            <w:r w:rsidRPr="00A80E98">
              <w:rPr>
                <w:sz w:val="28"/>
              </w:rPr>
              <w:t>№ ____________</w:t>
            </w:r>
          </w:p>
        </w:tc>
      </w:tr>
      <w:tr w:rsidR="004C3EFF" w:rsidRPr="00A80E98" w:rsidTr="004C3EFF">
        <w:trPr>
          <w:trHeight w:val="345"/>
        </w:trPr>
        <w:tc>
          <w:tcPr>
            <w:tcW w:w="9781" w:type="dxa"/>
            <w:gridSpan w:val="2"/>
            <w:vAlign w:val="bottom"/>
          </w:tcPr>
          <w:p w:rsidR="004C3EFF" w:rsidRPr="00A80E98" w:rsidRDefault="004C3EFF" w:rsidP="004C3EFF">
            <w:pPr>
              <w:jc w:val="center"/>
              <w:rPr>
                <w:sz w:val="28"/>
              </w:rPr>
            </w:pPr>
            <w:r>
              <w:rPr>
                <w:sz w:val="28"/>
              </w:rPr>
              <w:t>с.Ковалевское</w:t>
            </w:r>
          </w:p>
        </w:tc>
      </w:tr>
    </w:tbl>
    <w:p w:rsidR="002D33D9" w:rsidRPr="00BE796B" w:rsidRDefault="002D33D9" w:rsidP="002D33D9">
      <w:pPr>
        <w:tabs>
          <w:tab w:val="left" w:pos="284"/>
        </w:tabs>
        <w:ind w:left="-57" w:right="-57"/>
        <w:jc w:val="center"/>
        <w:rPr>
          <w:sz w:val="28"/>
          <w:szCs w:val="28"/>
        </w:rPr>
      </w:pPr>
    </w:p>
    <w:p w:rsidR="002D33D9" w:rsidRPr="00BE796B" w:rsidRDefault="004B2D13" w:rsidP="002D33D9">
      <w:pPr>
        <w:ind w:right="-2"/>
        <w:jc w:val="center"/>
      </w:pPr>
      <w:r>
        <w:t xml:space="preserve"> </w:t>
      </w:r>
    </w:p>
    <w:p w:rsidR="002D33D9" w:rsidRPr="00BE796B" w:rsidRDefault="002D33D9" w:rsidP="002D33D9">
      <w:pPr>
        <w:jc w:val="both"/>
        <w:rPr>
          <w:sz w:val="28"/>
          <w:szCs w:val="28"/>
        </w:rPr>
      </w:pPr>
    </w:p>
    <w:p w:rsidR="002D33D9" w:rsidRPr="00BE796B" w:rsidRDefault="002D33D9" w:rsidP="002D33D9">
      <w:pPr>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5C159F">
        <w:rPr>
          <w:b/>
          <w:sz w:val="28"/>
          <w:szCs w:val="28"/>
        </w:rPr>
        <w:t>Выдача справок о составе семьи</w:t>
      </w:r>
      <w:r w:rsidRPr="00BE796B">
        <w:rPr>
          <w:b/>
          <w:sz w:val="28"/>
          <w:szCs w:val="28"/>
        </w:rPr>
        <w:t>»</w:t>
      </w:r>
    </w:p>
    <w:p w:rsidR="002D33D9" w:rsidRPr="00BE796B" w:rsidRDefault="002D33D9" w:rsidP="002D33D9">
      <w:pPr>
        <w:jc w:val="center"/>
        <w:rPr>
          <w:sz w:val="28"/>
          <w:szCs w:val="28"/>
        </w:rPr>
      </w:pPr>
    </w:p>
    <w:p w:rsidR="002D33D9" w:rsidRPr="00880F59" w:rsidRDefault="002D33D9" w:rsidP="00880F59">
      <w:pPr>
        <w:pStyle w:val="Standard"/>
        <w:ind w:firstLine="567"/>
        <w:jc w:val="both"/>
        <w:rPr>
          <w:rFonts w:cs="Times New Roman"/>
          <w:b/>
          <w:bCs/>
          <w:sz w:val="28"/>
          <w:szCs w:val="28"/>
          <w:lang w:eastAsia="ru-RU"/>
        </w:rPr>
      </w:pPr>
      <w:r w:rsidRPr="00BE796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постановляю: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4C3EFF">
        <w:rPr>
          <w:sz w:val="28"/>
          <w:szCs w:val="28"/>
        </w:rPr>
        <w:t>Выдача справок о составе семьи</w:t>
      </w:r>
      <w:r w:rsidRPr="00BE796B">
        <w:rPr>
          <w:sz w:val="28"/>
          <w:szCs w:val="28"/>
        </w:rPr>
        <w:t>», согласно приложению.</w:t>
      </w:r>
    </w:p>
    <w:p w:rsidR="002D33D9" w:rsidRDefault="002D33D9" w:rsidP="002D33D9">
      <w:pPr>
        <w:ind w:firstLine="708"/>
        <w:jc w:val="both"/>
        <w:rPr>
          <w:sz w:val="28"/>
          <w:szCs w:val="28"/>
        </w:rPr>
      </w:pPr>
      <w:r>
        <w:rPr>
          <w:sz w:val="28"/>
          <w:szCs w:val="28"/>
        </w:rPr>
        <w:t>2. Признать утратившим силу:</w:t>
      </w:r>
    </w:p>
    <w:p w:rsidR="002D33D9" w:rsidRPr="009A2BDE" w:rsidRDefault="002D33D9" w:rsidP="002D33D9">
      <w:pPr>
        <w:ind w:firstLine="567"/>
        <w:jc w:val="both"/>
        <w:rPr>
          <w:color w:val="C00000"/>
          <w:sz w:val="28"/>
          <w:szCs w:val="28"/>
        </w:rPr>
      </w:pPr>
      <w:r w:rsidRPr="00F77145">
        <w:rPr>
          <w:sz w:val="28"/>
          <w:szCs w:val="28"/>
        </w:rPr>
        <w:t xml:space="preserve">- постановление администрации </w:t>
      </w:r>
      <w:r w:rsidR="007D454D">
        <w:rPr>
          <w:sz w:val="28"/>
          <w:szCs w:val="28"/>
        </w:rPr>
        <w:t>Ковалевского</w:t>
      </w:r>
      <w:r w:rsidRPr="00F77145">
        <w:rPr>
          <w:sz w:val="28"/>
          <w:szCs w:val="28"/>
        </w:rPr>
        <w:t xml:space="preserve"> сельского поселения </w:t>
      </w:r>
      <w:r w:rsidR="007D454D">
        <w:rPr>
          <w:sz w:val="28"/>
          <w:szCs w:val="28"/>
        </w:rPr>
        <w:t>Новокубанского</w:t>
      </w:r>
      <w:r w:rsidRPr="00F77145">
        <w:rPr>
          <w:sz w:val="28"/>
          <w:szCs w:val="28"/>
        </w:rPr>
        <w:t xml:space="preserve"> района от </w:t>
      </w:r>
      <w:r w:rsidR="007D454D">
        <w:rPr>
          <w:sz w:val="28"/>
          <w:szCs w:val="28"/>
        </w:rPr>
        <w:t>18.06.2014</w:t>
      </w:r>
      <w:r w:rsidRPr="00F77145">
        <w:rPr>
          <w:sz w:val="28"/>
          <w:szCs w:val="28"/>
        </w:rPr>
        <w:t xml:space="preserve"> года № </w:t>
      </w:r>
      <w:r w:rsidR="007D454D">
        <w:rPr>
          <w:sz w:val="28"/>
          <w:szCs w:val="28"/>
        </w:rPr>
        <w:t>159</w:t>
      </w:r>
      <w:r w:rsidRPr="00F77145">
        <w:rPr>
          <w:sz w:val="28"/>
          <w:szCs w:val="28"/>
        </w:rPr>
        <w:t xml:space="preserve"> «</w:t>
      </w:r>
      <w:r w:rsidR="007D454D" w:rsidRPr="007D454D">
        <w:rPr>
          <w:sz w:val="28"/>
          <w:szCs w:val="28"/>
        </w:rPr>
        <w:t>Об утверждении административного регламента предоставления муниципальной услуги:</w:t>
      </w:r>
      <w:r w:rsidR="007D454D">
        <w:rPr>
          <w:sz w:val="28"/>
          <w:szCs w:val="28"/>
        </w:rPr>
        <w:t xml:space="preserve"> «Выдача справок о составе семьи»</w:t>
      </w:r>
      <w:r w:rsidR="005F6389" w:rsidRPr="00F77145">
        <w:rPr>
          <w:sz w:val="28"/>
          <w:szCs w:val="28"/>
        </w:rPr>
        <w:t>»</w:t>
      </w:r>
      <w:r w:rsidR="007D454D">
        <w:rPr>
          <w:sz w:val="28"/>
          <w:szCs w:val="28"/>
        </w:rPr>
        <w:t>.</w:t>
      </w:r>
      <w:r w:rsidR="005F6389">
        <w:rPr>
          <w:color w:val="C00000"/>
          <w:sz w:val="28"/>
          <w:szCs w:val="28"/>
        </w:rPr>
        <w:t xml:space="preserve"> </w:t>
      </w:r>
    </w:p>
    <w:p w:rsidR="002D33D9" w:rsidRPr="00526577" w:rsidRDefault="002D33D9" w:rsidP="002D33D9">
      <w:pPr>
        <w:ind w:firstLine="709"/>
        <w:jc w:val="both"/>
        <w:rPr>
          <w:sz w:val="28"/>
          <w:szCs w:val="28"/>
        </w:rPr>
      </w:pPr>
      <w:r>
        <w:rPr>
          <w:sz w:val="28"/>
          <w:szCs w:val="28"/>
        </w:rPr>
        <w:t>3</w:t>
      </w:r>
      <w:r w:rsidRPr="00526577">
        <w:rPr>
          <w:sz w:val="28"/>
          <w:szCs w:val="28"/>
        </w:rPr>
        <w:t xml:space="preserve">. </w:t>
      </w:r>
      <w:r w:rsidR="007D454D">
        <w:rPr>
          <w:bCs/>
          <w:sz w:val="28"/>
          <w:szCs w:val="28"/>
        </w:rPr>
        <w:t>О</w:t>
      </w:r>
      <w:r w:rsidRPr="00526577">
        <w:rPr>
          <w:bCs/>
          <w:sz w:val="28"/>
          <w:szCs w:val="28"/>
        </w:rPr>
        <w:t xml:space="preserve">тделу </w:t>
      </w:r>
      <w:r w:rsidR="007D454D">
        <w:rPr>
          <w:bCs/>
          <w:sz w:val="28"/>
          <w:szCs w:val="28"/>
        </w:rPr>
        <w:t xml:space="preserve">организационно-правовой работы </w:t>
      </w:r>
      <w:r w:rsidRPr="00526577">
        <w:rPr>
          <w:bCs/>
          <w:sz w:val="28"/>
          <w:szCs w:val="28"/>
        </w:rPr>
        <w:t xml:space="preserve">администрации </w:t>
      </w:r>
      <w:r w:rsidR="007D454D">
        <w:rPr>
          <w:bCs/>
          <w:sz w:val="28"/>
          <w:szCs w:val="28"/>
        </w:rPr>
        <w:t>Ковалевского</w:t>
      </w:r>
      <w:r w:rsidR="005F6389">
        <w:rPr>
          <w:bCs/>
          <w:sz w:val="28"/>
          <w:szCs w:val="28"/>
        </w:rPr>
        <w:t xml:space="preserve"> </w:t>
      </w:r>
      <w:r w:rsidRPr="00526577">
        <w:rPr>
          <w:bCs/>
          <w:sz w:val="28"/>
          <w:szCs w:val="28"/>
        </w:rPr>
        <w:t xml:space="preserve">сельского поселения </w:t>
      </w:r>
      <w:r w:rsidR="007D454D">
        <w:rPr>
          <w:bCs/>
          <w:sz w:val="28"/>
          <w:szCs w:val="28"/>
        </w:rPr>
        <w:t>Новокубанского</w:t>
      </w:r>
      <w:r w:rsidRPr="00526577">
        <w:rPr>
          <w:bCs/>
          <w:sz w:val="28"/>
          <w:szCs w:val="28"/>
        </w:rPr>
        <w:t xml:space="preserve"> района обнародовать настоящее постановление в установленном порядке и разместить на официальном сайте администрации </w:t>
      </w:r>
      <w:r w:rsidR="007D454D">
        <w:rPr>
          <w:bCs/>
          <w:sz w:val="28"/>
          <w:szCs w:val="28"/>
        </w:rPr>
        <w:t>Ковалевского</w:t>
      </w:r>
      <w:r w:rsidRPr="00526577">
        <w:rPr>
          <w:bCs/>
          <w:sz w:val="28"/>
          <w:szCs w:val="28"/>
        </w:rPr>
        <w:t xml:space="preserve"> сельского поселения </w:t>
      </w:r>
      <w:r w:rsidR="007D454D">
        <w:rPr>
          <w:bCs/>
          <w:sz w:val="28"/>
          <w:szCs w:val="28"/>
        </w:rPr>
        <w:t>Новокубанского</w:t>
      </w:r>
      <w:r w:rsidRPr="00526577">
        <w:rPr>
          <w:bCs/>
          <w:sz w:val="28"/>
          <w:szCs w:val="28"/>
        </w:rPr>
        <w:t xml:space="preserve"> района </w:t>
      </w:r>
      <w:r w:rsidRPr="00526577">
        <w:rPr>
          <w:sz w:val="28"/>
          <w:szCs w:val="28"/>
        </w:rPr>
        <w:t>в информационно-телекоммуникационной сети «Интернет»</w:t>
      </w:r>
      <w:r w:rsidRPr="00526577">
        <w:rPr>
          <w:bCs/>
          <w:sz w:val="28"/>
          <w:szCs w:val="28"/>
        </w:rPr>
        <w:t>.</w:t>
      </w:r>
    </w:p>
    <w:p w:rsidR="002D33D9" w:rsidRPr="00526577" w:rsidRDefault="002D33D9" w:rsidP="002D33D9">
      <w:pPr>
        <w:pStyle w:val="ae"/>
        <w:ind w:firstLine="709"/>
        <w:jc w:val="both"/>
        <w:rPr>
          <w:b w:val="0"/>
          <w:sz w:val="28"/>
          <w:szCs w:val="28"/>
        </w:rPr>
      </w:pPr>
      <w:r>
        <w:rPr>
          <w:b w:val="0"/>
          <w:sz w:val="28"/>
          <w:szCs w:val="28"/>
        </w:rPr>
        <w:t>4</w:t>
      </w:r>
      <w:r w:rsidRPr="00526577">
        <w:rPr>
          <w:b w:val="0"/>
          <w:sz w:val="28"/>
          <w:szCs w:val="28"/>
        </w:rPr>
        <w:t xml:space="preserve">. </w:t>
      </w:r>
      <w:proofErr w:type="gramStart"/>
      <w:r w:rsidRPr="00526577">
        <w:rPr>
          <w:b w:val="0"/>
          <w:sz w:val="28"/>
          <w:szCs w:val="28"/>
        </w:rPr>
        <w:t>Контроль за</w:t>
      </w:r>
      <w:proofErr w:type="gramEnd"/>
      <w:r w:rsidRPr="00526577">
        <w:rPr>
          <w:b w:val="0"/>
          <w:sz w:val="28"/>
          <w:szCs w:val="28"/>
        </w:rPr>
        <w:t xml:space="preserve"> выполнением настоящего постановления возложить на глав</w:t>
      </w:r>
      <w:r>
        <w:rPr>
          <w:b w:val="0"/>
          <w:sz w:val="28"/>
          <w:szCs w:val="28"/>
        </w:rPr>
        <w:t>у</w:t>
      </w:r>
      <w:r w:rsidRPr="00526577">
        <w:rPr>
          <w:b w:val="0"/>
          <w:sz w:val="28"/>
          <w:szCs w:val="28"/>
        </w:rPr>
        <w:t xml:space="preserve"> </w:t>
      </w:r>
      <w:r w:rsidR="007D454D">
        <w:rPr>
          <w:b w:val="0"/>
          <w:sz w:val="28"/>
          <w:szCs w:val="28"/>
        </w:rPr>
        <w:t xml:space="preserve">администрации Ковалевского </w:t>
      </w:r>
      <w:r w:rsidRPr="00526577">
        <w:rPr>
          <w:b w:val="0"/>
          <w:sz w:val="28"/>
          <w:szCs w:val="28"/>
        </w:rPr>
        <w:t xml:space="preserve">сельского поселения </w:t>
      </w:r>
      <w:r w:rsidR="007D454D">
        <w:rPr>
          <w:b w:val="0"/>
          <w:sz w:val="28"/>
          <w:szCs w:val="28"/>
        </w:rPr>
        <w:t>Новокубанского</w:t>
      </w:r>
      <w:r w:rsidRPr="00526577">
        <w:rPr>
          <w:b w:val="0"/>
          <w:sz w:val="28"/>
          <w:szCs w:val="28"/>
        </w:rPr>
        <w:t xml:space="preserve"> района.</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Постановление вступает в силу со дня его официального обнародования</w:t>
      </w:r>
      <w:r w:rsidR="00486E5B">
        <w:rPr>
          <w:b w:val="0"/>
          <w:sz w:val="28"/>
          <w:szCs w:val="28"/>
        </w:rPr>
        <w:t>, 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w:t>
      </w:r>
      <w:r w:rsidRPr="00526577">
        <w:rPr>
          <w:b w:val="0"/>
          <w:sz w:val="28"/>
          <w:szCs w:val="28"/>
        </w:rPr>
        <w:t>.</w:t>
      </w:r>
    </w:p>
    <w:p w:rsidR="002D33D9" w:rsidRPr="00526577" w:rsidRDefault="002D33D9" w:rsidP="002D33D9">
      <w:pPr>
        <w:spacing w:line="310" w:lineRule="exact"/>
        <w:jc w:val="both"/>
        <w:rPr>
          <w:sz w:val="28"/>
          <w:szCs w:val="28"/>
        </w:rPr>
      </w:pPr>
    </w:p>
    <w:p w:rsidR="002D33D9" w:rsidRPr="00526577" w:rsidRDefault="002D33D9" w:rsidP="002D33D9">
      <w:pPr>
        <w:ind w:right="-15"/>
        <w:rPr>
          <w:sz w:val="28"/>
          <w:szCs w:val="28"/>
        </w:rPr>
      </w:pPr>
      <w:r>
        <w:rPr>
          <w:sz w:val="28"/>
          <w:szCs w:val="28"/>
        </w:rPr>
        <w:t>Глава</w:t>
      </w:r>
    </w:p>
    <w:p w:rsidR="002D33D9" w:rsidRPr="00526577" w:rsidRDefault="005F6389" w:rsidP="002D33D9">
      <w:pPr>
        <w:ind w:right="-15"/>
        <w:rPr>
          <w:sz w:val="28"/>
          <w:szCs w:val="28"/>
        </w:rPr>
      </w:pPr>
      <w:r>
        <w:rPr>
          <w:sz w:val="28"/>
          <w:szCs w:val="28"/>
        </w:rPr>
        <w:t>__________</w:t>
      </w:r>
      <w:r w:rsidR="002D33D9" w:rsidRPr="00526577">
        <w:rPr>
          <w:sz w:val="28"/>
          <w:szCs w:val="28"/>
        </w:rPr>
        <w:t xml:space="preserve"> сельского поселения </w:t>
      </w:r>
    </w:p>
    <w:p w:rsidR="002D33D9" w:rsidRPr="00526577" w:rsidRDefault="005F6389" w:rsidP="002D33D9">
      <w:pPr>
        <w:ind w:right="-15"/>
        <w:rPr>
          <w:sz w:val="28"/>
          <w:szCs w:val="28"/>
        </w:rPr>
      </w:pPr>
      <w:r>
        <w:rPr>
          <w:sz w:val="28"/>
          <w:szCs w:val="28"/>
        </w:rPr>
        <w:t>__________</w:t>
      </w:r>
      <w:r w:rsidR="002D33D9" w:rsidRPr="00526577">
        <w:rPr>
          <w:sz w:val="28"/>
          <w:szCs w:val="28"/>
        </w:rPr>
        <w:t xml:space="preserve"> района</w:t>
      </w:r>
      <w:r w:rsidR="005B357D">
        <w:rPr>
          <w:sz w:val="28"/>
          <w:szCs w:val="28"/>
        </w:rPr>
        <w:t xml:space="preserve">       </w:t>
      </w:r>
      <w:r w:rsidR="00097FB5">
        <w:rPr>
          <w:sz w:val="28"/>
          <w:szCs w:val="28"/>
        </w:rPr>
        <w:t xml:space="preserve">                                         </w:t>
      </w:r>
      <w:r>
        <w:rPr>
          <w:sz w:val="28"/>
          <w:szCs w:val="28"/>
        </w:rPr>
        <w:t xml:space="preserve">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lastRenderedPageBreak/>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A83C93" w:rsidRPr="00C85C3A" w:rsidRDefault="007D454D" w:rsidP="00A83C93">
      <w:pPr>
        <w:ind w:left="5664"/>
        <w:rPr>
          <w:bCs/>
          <w:sz w:val="28"/>
          <w:szCs w:val="28"/>
        </w:rPr>
      </w:pPr>
      <w:r>
        <w:rPr>
          <w:sz w:val="28"/>
          <w:szCs w:val="28"/>
        </w:rPr>
        <w:t>Ковалевского</w:t>
      </w:r>
      <w:r w:rsidR="002D33D9">
        <w:rPr>
          <w:sz w:val="28"/>
          <w:szCs w:val="28"/>
        </w:rPr>
        <w:t xml:space="preserve"> сельского поселения </w:t>
      </w:r>
      <w:r>
        <w:rPr>
          <w:sz w:val="28"/>
          <w:szCs w:val="28"/>
        </w:rPr>
        <w:t>Новокубанского</w:t>
      </w:r>
      <w:r w:rsidR="002D33D9">
        <w:rPr>
          <w:sz w:val="28"/>
          <w:szCs w:val="28"/>
        </w:rPr>
        <w:t xml:space="preserve"> района</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2D33D9" w:rsidRPr="004C3EFF" w:rsidRDefault="002D33D9" w:rsidP="002D33D9">
      <w:pPr>
        <w:jc w:val="center"/>
        <w:rPr>
          <w:b/>
          <w:sz w:val="28"/>
          <w:szCs w:val="28"/>
        </w:rPr>
      </w:pPr>
      <w:r w:rsidRPr="00BE796B">
        <w:rPr>
          <w:b/>
          <w:sz w:val="28"/>
          <w:szCs w:val="28"/>
        </w:rPr>
        <w:t xml:space="preserve">по предоставлению муниципальной услуги: </w:t>
      </w:r>
      <w:r w:rsidRPr="004C3EFF">
        <w:rPr>
          <w:b/>
          <w:sz w:val="28"/>
          <w:szCs w:val="28"/>
        </w:rPr>
        <w:t>«</w:t>
      </w:r>
      <w:r w:rsidR="004C3EFF" w:rsidRPr="004C3EFF">
        <w:rPr>
          <w:b/>
          <w:sz w:val="28"/>
          <w:szCs w:val="28"/>
        </w:rPr>
        <w:t>Выдача справок о составе семьи</w:t>
      </w:r>
      <w:r w:rsidRPr="004C3EFF">
        <w:rPr>
          <w:b/>
          <w:sz w:val="28"/>
          <w:szCs w:val="28"/>
        </w:rPr>
        <w:t>»</w:t>
      </w:r>
    </w:p>
    <w:p w:rsidR="00A83C93" w:rsidRPr="00C85C3A" w:rsidRDefault="00A83C93" w:rsidP="00A83C93">
      <w:pPr>
        <w:rPr>
          <w:sz w:val="28"/>
          <w:szCs w:val="28"/>
        </w:rPr>
      </w:pPr>
    </w:p>
    <w:p w:rsidR="00A83C93" w:rsidRPr="00A25DC6" w:rsidRDefault="00DB7EBE" w:rsidP="00DB7EBE">
      <w:pPr>
        <w:widowControl w:val="0"/>
        <w:autoSpaceDE w:val="0"/>
        <w:autoSpaceDN w:val="0"/>
        <w:adjustRightInd w:val="0"/>
        <w:jc w:val="center"/>
        <w:outlineLvl w:val="1"/>
        <w:rPr>
          <w:rFonts w:cs="Arial"/>
          <w:sz w:val="28"/>
          <w:szCs w:val="28"/>
        </w:rPr>
      </w:pPr>
      <w:r>
        <w:rPr>
          <w:rFonts w:cs="Arial"/>
          <w:sz w:val="28"/>
          <w:szCs w:val="28"/>
        </w:rPr>
        <w:t>1</w:t>
      </w:r>
      <w:r w:rsidR="00A83C93" w:rsidRPr="00A25DC6">
        <w:rPr>
          <w:rFonts w:cs="Arial"/>
          <w:sz w:val="28"/>
          <w:szCs w:val="28"/>
        </w:rPr>
        <w:t xml:space="preserve">. </w:t>
      </w:r>
      <w:r>
        <w:rPr>
          <w:rFonts w:cs="Arial"/>
          <w:sz w:val="28"/>
          <w:szCs w:val="28"/>
        </w:rPr>
        <w:t>Общие положения</w:t>
      </w: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1.1. </w:t>
      </w:r>
      <w:r w:rsidR="00DB7EBE">
        <w:rPr>
          <w:rFonts w:cs="Arial"/>
          <w:sz w:val="28"/>
          <w:szCs w:val="28"/>
        </w:rPr>
        <w:t>Предмет регулирования</w:t>
      </w:r>
      <w:r w:rsidRPr="00A25DC6">
        <w:rPr>
          <w:rFonts w:cs="Arial"/>
          <w:sz w:val="28"/>
          <w:szCs w:val="28"/>
        </w:rPr>
        <w:t xml:space="preserve"> </w:t>
      </w:r>
    </w:p>
    <w:p w:rsidR="00A83C93" w:rsidRPr="00A25DC6" w:rsidRDefault="00DB7EBE" w:rsidP="000E1187">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Pr="00195C78" w:rsidRDefault="00A83C93" w:rsidP="00A83C93">
      <w:pPr>
        <w:ind w:firstLine="708"/>
        <w:jc w:val="both"/>
        <w:rPr>
          <w:sz w:val="28"/>
          <w:szCs w:val="28"/>
        </w:rPr>
      </w:pPr>
      <w:r w:rsidRPr="00C85C3A">
        <w:rPr>
          <w:rFonts w:cs="Arial"/>
          <w:sz w:val="28"/>
          <w:szCs w:val="28"/>
        </w:rPr>
        <w:t xml:space="preserve">Административный регламент предоставления администрацией </w:t>
      </w:r>
      <w:r w:rsidR="007D454D">
        <w:rPr>
          <w:rFonts w:cs="Arial"/>
          <w:sz w:val="28"/>
          <w:szCs w:val="28"/>
        </w:rPr>
        <w:t xml:space="preserve">Ковалевского </w:t>
      </w:r>
      <w:r w:rsidR="002D33D9">
        <w:rPr>
          <w:rFonts w:cs="Arial"/>
          <w:sz w:val="28"/>
          <w:szCs w:val="28"/>
        </w:rPr>
        <w:t xml:space="preserve">сельского поселения </w:t>
      </w:r>
      <w:r w:rsidR="007D454D">
        <w:rPr>
          <w:rFonts w:cs="Arial"/>
          <w:sz w:val="28"/>
          <w:szCs w:val="28"/>
        </w:rPr>
        <w:t>Новокубанского</w:t>
      </w:r>
      <w:r w:rsidR="002D33D9">
        <w:rPr>
          <w:rFonts w:cs="Arial"/>
          <w:sz w:val="28"/>
          <w:szCs w:val="28"/>
        </w:rPr>
        <w:t xml:space="preserve"> района</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4C3EFF">
        <w:rPr>
          <w:sz w:val="28"/>
          <w:szCs w:val="28"/>
        </w:rPr>
        <w:t>Выдача справок о составе семьи</w:t>
      </w:r>
      <w:r w:rsidRPr="00195C78">
        <w:rPr>
          <w:rFonts w:cs="Arial"/>
          <w:bCs/>
          <w:sz w:val="28"/>
          <w:szCs w:val="28"/>
        </w:rPr>
        <w:t>»</w:t>
      </w:r>
      <w:r w:rsidRPr="00195C78">
        <w:rPr>
          <w:rFonts w:cs="Arial"/>
          <w:sz w:val="28"/>
          <w:szCs w:val="28"/>
        </w:rPr>
        <w:t xml:space="preserve"> </w:t>
      </w:r>
      <w:r w:rsidR="00C00418" w:rsidRPr="00195C78">
        <w:rPr>
          <w:rFonts w:cs="Arial"/>
          <w:sz w:val="28"/>
          <w:szCs w:val="28"/>
        </w:rPr>
        <w:t>(далее</w:t>
      </w:r>
      <w:r w:rsidR="00816A3A" w:rsidRPr="00195C78">
        <w:rPr>
          <w:rFonts w:cs="Arial"/>
          <w:sz w:val="28"/>
          <w:szCs w:val="28"/>
        </w:rPr>
        <w:t xml:space="preserve"> </w:t>
      </w:r>
      <w:r w:rsidR="00C00418" w:rsidRPr="00195C78">
        <w:rPr>
          <w:rFonts w:cs="Arial"/>
          <w:sz w:val="28"/>
          <w:szCs w:val="28"/>
        </w:rPr>
        <w:t xml:space="preserve">- муниципальная услуга) </w:t>
      </w:r>
      <w:r w:rsidRPr="00195C78">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195C78">
        <w:rPr>
          <w:rFonts w:cs="Arial"/>
          <w:sz w:val="28"/>
          <w:szCs w:val="28"/>
        </w:rPr>
        <w:t xml:space="preserve">администрацией </w:t>
      </w:r>
      <w:r w:rsidR="007D454D" w:rsidRPr="00195C78">
        <w:rPr>
          <w:rFonts w:cs="Arial"/>
          <w:sz w:val="28"/>
          <w:szCs w:val="28"/>
        </w:rPr>
        <w:t xml:space="preserve">Ковалевского </w:t>
      </w:r>
      <w:r w:rsidR="005F6389" w:rsidRPr="00195C78">
        <w:rPr>
          <w:rFonts w:cs="Arial"/>
          <w:sz w:val="28"/>
          <w:szCs w:val="28"/>
        </w:rPr>
        <w:t xml:space="preserve">сельского поселения </w:t>
      </w:r>
      <w:r w:rsidR="007D454D" w:rsidRPr="00195C78">
        <w:rPr>
          <w:rFonts w:cs="Arial"/>
          <w:sz w:val="28"/>
          <w:szCs w:val="28"/>
        </w:rPr>
        <w:t>Новокубанского</w:t>
      </w:r>
      <w:r w:rsidR="005F6389" w:rsidRPr="00195C78">
        <w:rPr>
          <w:rFonts w:cs="Arial"/>
          <w:sz w:val="28"/>
          <w:szCs w:val="28"/>
        </w:rPr>
        <w:t xml:space="preserve"> района </w:t>
      </w:r>
      <w:r w:rsidRPr="00195C78">
        <w:rPr>
          <w:rFonts w:cs="Arial"/>
          <w:sz w:val="28"/>
          <w:szCs w:val="28"/>
        </w:rPr>
        <w:t>муниципальной услуги «</w:t>
      </w:r>
      <w:r w:rsidR="004C3EFF">
        <w:rPr>
          <w:sz w:val="28"/>
          <w:szCs w:val="28"/>
        </w:rPr>
        <w:t>Выдача справок о составе семьи</w:t>
      </w:r>
      <w:r w:rsidRPr="00195C78">
        <w:rPr>
          <w:rFonts w:cs="Arial"/>
          <w:sz w:val="28"/>
          <w:szCs w:val="28"/>
        </w:rPr>
        <w:t>» (далее – муниципальная услуга).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 xml:space="preserve">1.2. </w:t>
      </w:r>
      <w:r w:rsidR="00DB7EBE">
        <w:rPr>
          <w:rFonts w:cs="Arial"/>
          <w:sz w:val="28"/>
          <w:szCs w:val="28"/>
        </w:rPr>
        <w:t>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proofErr w:type="gramStart"/>
      <w:r w:rsidRPr="00F77145">
        <w:rPr>
          <w:sz w:val="28"/>
          <w:szCs w:val="28"/>
        </w:rPr>
        <w:t xml:space="preserve">Заявителями на предоставление Муниципальной услуги являются </w:t>
      </w:r>
      <w:r w:rsidR="00141DA5">
        <w:rPr>
          <w:sz w:val="28"/>
          <w:szCs w:val="28"/>
        </w:rPr>
        <w:t>физические лица</w:t>
      </w:r>
      <w:r w:rsidRPr="00F77145">
        <w:rPr>
          <w:sz w:val="28"/>
          <w:szCs w:val="28"/>
        </w:rPr>
        <w:t>, обращающиеся на законных основаниях за полу</w:t>
      </w:r>
      <w:r w:rsidR="00BB28D7" w:rsidRPr="00F77145">
        <w:rPr>
          <w:sz w:val="28"/>
          <w:szCs w:val="28"/>
        </w:rPr>
        <w:t>чением </w:t>
      </w:r>
      <w:r w:rsidR="00141DA5">
        <w:rPr>
          <w:sz w:val="28"/>
          <w:szCs w:val="28"/>
        </w:rPr>
        <w:t>муниципальной услуги</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r w:rsidRPr="00195C78">
        <w:rPr>
          <w:sz w:val="28"/>
          <w:szCs w:val="28"/>
        </w:rPr>
        <w:t>, выраженной в письменной или электронной форме</w:t>
      </w:r>
      <w:r w:rsidRPr="00F77145">
        <w:rPr>
          <w:sz w:val="28"/>
          <w:szCs w:val="28"/>
        </w:rPr>
        <w:t>.</w:t>
      </w:r>
      <w:proofErr w:type="gramEnd"/>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 xml:space="preserve">1.3. </w:t>
      </w:r>
      <w:r w:rsidR="00DB7EBE">
        <w:rPr>
          <w:rFonts w:cs="Arial"/>
          <w:sz w:val="28"/>
          <w:szCs w:val="28"/>
        </w:rPr>
        <w:t>Требования к порядку</w:t>
      </w:r>
      <w:r w:rsidRPr="00A25DC6">
        <w:rPr>
          <w:rFonts w:cs="Arial"/>
          <w:sz w:val="28"/>
          <w:szCs w:val="28"/>
        </w:rPr>
        <w:t xml:space="preserve"> </w:t>
      </w:r>
      <w:r w:rsidR="00DB7EBE">
        <w:rPr>
          <w:rFonts w:cs="Arial"/>
          <w:sz w:val="28"/>
          <w:szCs w:val="28"/>
        </w:rPr>
        <w:t>информирования</w:t>
      </w:r>
    </w:p>
    <w:p w:rsidR="00A83C93" w:rsidRPr="00A25DC6" w:rsidRDefault="00DB7EBE" w:rsidP="00A83C93">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141DA5">
        <w:rPr>
          <w:rFonts w:eastAsia="Calibri"/>
          <w:sz w:val="28"/>
          <w:szCs w:val="28"/>
          <w:lang w:eastAsia="en-US"/>
        </w:rPr>
        <w:t xml:space="preserve">Ковалевского </w:t>
      </w:r>
      <w:r w:rsidR="0016421B" w:rsidRPr="0016421B">
        <w:rPr>
          <w:rFonts w:eastAsia="Calibri"/>
          <w:sz w:val="28"/>
          <w:szCs w:val="28"/>
          <w:lang w:eastAsia="en-US"/>
        </w:rPr>
        <w:t xml:space="preserve">сельского поселения </w:t>
      </w:r>
      <w:r w:rsidR="00141DA5">
        <w:rPr>
          <w:rFonts w:eastAsia="Calibri"/>
          <w:sz w:val="28"/>
          <w:szCs w:val="28"/>
          <w:lang w:eastAsia="en-US"/>
        </w:rPr>
        <w:t>Новокубанского</w:t>
      </w:r>
      <w:r w:rsidR="0016421B" w:rsidRPr="0016421B">
        <w:rPr>
          <w:rFonts w:eastAsia="Calibri"/>
          <w:sz w:val="28"/>
          <w:szCs w:val="28"/>
          <w:lang w:eastAsia="en-US"/>
        </w:rPr>
        <w:t xml:space="preserve"> района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lastRenderedPageBreak/>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6B65EB">
        <w:rPr>
          <w:sz w:val="28"/>
          <w:szCs w:val="28"/>
        </w:rPr>
        <w:t>Новокубанскому</w:t>
      </w:r>
      <w:r w:rsidR="00F54DEF" w:rsidRPr="00682AA8">
        <w:rPr>
          <w:sz w:val="28"/>
          <w:szCs w:val="28"/>
        </w:rPr>
        <w:t xml:space="preserve"> району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6B65EB">
        <w:rPr>
          <w:rFonts w:eastAsia="Calibri"/>
          <w:sz w:val="28"/>
          <w:szCs w:val="28"/>
          <w:lang w:eastAsia="en-US"/>
        </w:rPr>
        <w:t xml:space="preserve">Ковалевского </w:t>
      </w:r>
      <w:r w:rsidR="0016421B" w:rsidRPr="0016421B">
        <w:rPr>
          <w:rFonts w:eastAsia="Calibri"/>
          <w:sz w:val="28"/>
          <w:szCs w:val="28"/>
          <w:lang w:eastAsia="en-US"/>
        </w:rPr>
        <w:t xml:space="preserve">сельского поселения </w:t>
      </w:r>
      <w:r w:rsidR="006B65EB">
        <w:rPr>
          <w:rFonts w:eastAsia="Calibri"/>
          <w:sz w:val="28"/>
          <w:szCs w:val="28"/>
          <w:lang w:eastAsia="en-US"/>
        </w:rPr>
        <w:t>Новокубанского</w:t>
      </w:r>
      <w:r w:rsidR="0016421B" w:rsidRPr="0016421B">
        <w:rPr>
          <w:rFonts w:eastAsia="Calibri"/>
          <w:sz w:val="28"/>
          <w:szCs w:val="28"/>
          <w:lang w:eastAsia="en-US"/>
        </w:rPr>
        <w:t xml:space="preserve"> района </w:t>
      </w:r>
      <w:r w:rsidR="006B65EB">
        <w:rPr>
          <w:sz w:val="28"/>
          <w:szCs w:val="28"/>
          <w:lang w:val="en-US"/>
        </w:rPr>
        <w:t>http</w:t>
      </w:r>
      <w:r w:rsidR="006B65EB">
        <w:rPr>
          <w:sz w:val="28"/>
          <w:szCs w:val="28"/>
        </w:rPr>
        <w:t>:</w:t>
      </w:r>
      <w:r w:rsidR="006B65EB" w:rsidRPr="006B65EB">
        <w:rPr>
          <w:sz w:val="28"/>
          <w:szCs w:val="28"/>
        </w:rPr>
        <w:t>//</w:t>
      </w:r>
      <w:proofErr w:type="spellStart"/>
      <w:r w:rsidR="006B65EB">
        <w:rPr>
          <w:sz w:val="28"/>
          <w:szCs w:val="28"/>
          <w:lang w:val="en-US"/>
        </w:rPr>
        <w:t>kovadmin</w:t>
      </w:r>
      <w:proofErr w:type="spellEnd"/>
      <w:r w:rsidR="006B65EB" w:rsidRPr="006B65EB">
        <w:rPr>
          <w:sz w:val="28"/>
          <w:szCs w:val="28"/>
        </w:rPr>
        <w:t>.</w:t>
      </w:r>
      <w:proofErr w:type="spellStart"/>
      <w:r w:rsidR="006B65EB">
        <w:rPr>
          <w:sz w:val="28"/>
          <w:szCs w:val="28"/>
          <w:lang w:val="en-US"/>
        </w:rPr>
        <w:t>ru</w:t>
      </w:r>
      <w:proofErr w:type="spellEnd"/>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w:t>
      </w:r>
      <w:r w:rsidRPr="00907A3E">
        <w:rPr>
          <w:rFonts w:ascii="Times New Roman" w:hAnsi="Times New Roman"/>
          <w:sz w:val="28"/>
          <w:szCs w:val="28"/>
        </w:rPr>
        <w:t xml:space="preserve"> </w:t>
      </w:r>
      <w:r w:rsidRPr="001C131A">
        <w:rPr>
          <w:rFonts w:ascii="Times New Roman" w:hAnsi="Times New Roman"/>
          <w:sz w:val="28"/>
          <w:szCs w:val="28"/>
        </w:rPr>
        <w:lastRenderedPageBreak/>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proofErr w:type="gramStart"/>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roofErr w:type="gramEnd"/>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proofErr w:type="gramStart"/>
      <w:r w:rsidRPr="00C85C3A">
        <w:rPr>
          <w:rFonts w:eastAsia="Calibri"/>
          <w:sz w:val="28"/>
          <w:szCs w:val="28"/>
          <w:lang w:eastAsia="en-US"/>
        </w:rPr>
        <w:t>обратившемуся</w:t>
      </w:r>
      <w:proofErr w:type="gramEnd"/>
      <w:r w:rsidRPr="00C85C3A">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lastRenderedPageBreak/>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proofErr w:type="gramStart"/>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6B65EB">
        <w:rPr>
          <w:sz w:val="28"/>
          <w:szCs w:val="28"/>
          <w:lang w:eastAsia="en-US"/>
        </w:rPr>
        <w:t xml:space="preserve">Ковалевского </w:t>
      </w:r>
      <w:r w:rsidR="0016421B" w:rsidRPr="0016421B">
        <w:rPr>
          <w:sz w:val="28"/>
          <w:szCs w:val="28"/>
          <w:lang w:eastAsia="en-US"/>
        </w:rPr>
        <w:t xml:space="preserve">сельского поселения </w:t>
      </w:r>
      <w:r w:rsidR="006B65EB">
        <w:rPr>
          <w:sz w:val="28"/>
          <w:szCs w:val="28"/>
          <w:lang w:eastAsia="en-US"/>
        </w:rPr>
        <w:t>Новокубанского</w:t>
      </w:r>
      <w:r w:rsidR="0016421B" w:rsidRPr="0016421B">
        <w:rPr>
          <w:sz w:val="28"/>
          <w:szCs w:val="28"/>
          <w:lang w:eastAsia="en-US"/>
        </w:rPr>
        <w:t xml:space="preserve"> района</w:t>
      </w:r>
      <w:r w:rsidRPr="001C131A">
        <w:rPr>
          <w:sz w:val="28"/>
          <w:szCs w:val="28"/>
        </w:rPr>
        <w:t xml:space="preserve"> </w:t>
      </w:r>
      <w:r w:rsidRPr="001C131A">
        <w:rPr>
          <w:sz w:val="28"/>
          <w:szCs w:val="28"/>
          <w:lang w:eastAsia="en-US"/>
        </w:rPr>
        <w:t>в сети «Интернет»</w:t>
      </w:r>
      <w:r w:rsidR="006B65EB">
        <w:rPr>
          <w:sz w:val="28"/>
          <w:szCs w:val="28"/>
          <w:lang w:eastAsia="en-US"/>
        </w:rPr>
        <w:t xml:space="preserve"> (далее сеть «Интернет» (</w:t>
      </w:r>
      <w:r w:rsidR="006B65EB">
        <w:rPr>
          <w:sz w:val="28"/>
          <w:szCs w:val="28"/>
          <w:lang w:val="en-US" w:eastAsia="en-US"/>
        </w:rPr>
        <w:t>http</w:t>
      </w:r>
      <w:r w:rsidR="006B65EB">
        <w:rPr>
          <w:sz w:val="28"/>
          <w:szCs w:val="28"/>
          <w:lang w:eastAsia="en-US"/>
        </w:rPr>
        <w:t>://</w:t>
      </w:r>
      <w:proofErr w:type="spellStart"/>
      <w:r w:rsidR="006B65EB">
        <w:rPr>
          <w:sz w:val="28"/>
          <w:szCs w:val="28"/>
          <w:lang w:val="en-US" w:eastAsia="en-US"/>
        </w:rPr>
        <w:t>kovadmin</w:t>
      </w:r>
      <w:proofErr w:type="spellEnd"/>
      <w:r w:rsidR="006B65EB" w:rsidRPr="006B65EB">
        <w:rPr>
          <w:sz w:val="28"/>
          <w:szCs w:val="28"/>
          <w:lang w:eastAsia="en-US"/>
        </w:rPr>
        <w:t>.</w:t>
      </w:r>
      <w:proofErr w:type="spellStart"/>
      <w:r w:rsidR="006B65EB">
        <w:rPr>
          <w:sz w:val="28"/>
          <w:szCs w:val="28"/>
          <w:lang w:val="en-US" w:eastAsia="en-US"/>
        </w:rPr>
        <w:t>ru</w:t>
      </w:r>
      <w:proofErr w:type="spellEnd"/>
      <w:r w:rsidR="006B65EB">
        <w:rPr>
          <w:sz w:val="28"/>
          <w:szCs w:val="28"/>
          <w:lang w:eastAsia="en-US"/>
        </w:rPr>
        <w:t>)</w:t>
      </w:r>
      <w:r w:rsidRPr="001C131A">
        <w:rPr>
          <w:sz w:val="28"/>
          <w:szCs w:val="28"/>
          <w:lang w:eastAsia="en-US"/>
        </w:rPr>
        <w:t xml:space="preserve">, на Едином портале и на </w:t>
      </w:r>
      <w:r w:rsidR="00C70131" w:rsidRPr="00C70131">
        <w:rPr>
          <w:sz w:val="28"/>
          <w:szCs w:val="28"/>
        </w:rPr>
        <w:t>Региональном портале</w:t>
      </w:r>
      <w:r w:rsidRPr="001C131A">
        <w:rPr>
          <w:sz w:val="28"/>
          <w:szCs w:val="28"/>
          <w:lang w:eastAsia="en-US"/>
        </w:rPr>
        <w:t>.</w:t>
      </w:r>
      <w:proofErr w:type="gramEnd"/>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636C8E" w:rsidRDefault="00C66D24" w:rsidP="00636C8E">
      <w:pPr>
        <w:ind w:firstLine="567"/>
        <w:jc w:val="both"/>
        <w:rPr>
          <w:sz w:val="28"/>
          <w:szCs w:val="28"/>
        </w:rPr>
      </w:pPr>
      <w:r w:rsidRPr="00F77145">
        <w:rPr>
          <w:sz w:val="28"/>
          <w:szCs w:val="28"/>
        </w:rPr>
        <w:t>МФЦ</w:t>
      </w:r>
      <w:r w:rsidR="00636C8E" w:rsidRPr="00F77145">
        <w:rPr>
          <w:sz w:val="28"/>
          <w:szCs w:val="28"/>
        </w:rPr>
        <w:t>.</w:t>
      </w:r>
    </w:p>
    <w:p w:rsidR="00757CEB" w:rsidRDefault="00757CEB" w:rsidP="00636C8E">
      <w:pPr>
        <w:ind w:firstLine="567"/>
        <w:jc w:val="both"/>
        <w:rPr>
          <w:sz w:val="28"/>
          <w:szCs w:val="28"/>
        </w:rPr>
      </w:pPr>
    </w:p>
    <w:p w:rsidR="00757CEB" w:rsidRPr="00F77145" w:rsidRDefault="00757CEB" w:rsidP="00636C8E">
      <w:pPr>
        <w:ind w:firstLine="567"/>
        <w:jc w:val="both"/>
        <w:rPr>
          <w:sz w:val="28"/>
          <w:szCs w:val="28"/>
        </w:rPr>
      </w:pP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DB7EBE" w:rsidP="009F11C1">
      <w:pPr>
        <w:widowControl w:val="0"/>
        <w:autoSpaceDE w:val="0"/>
        <w:autoSpaceDN w:val="0"/>
        <w:adjustRightInd w:val="0"/>
        <w:jc w:val="center"/>
        <w:outlineLvl w:val="1"/>
        <w:rPr>
          <w:sz w:val="28"/>
          <w:szCs w:val="28"/>
        </w:rPr>
      </w:pPr>
      <w:r>
        <w:rPr>
          <w:sz w:val="28"/>
          <w:szCs w:val="28"/>
        </w:rPr>
        <w:t>2</w:t>
      </w:r>
      <w:r w:rsidR="00A83C93" w:rsidRPr="00A25DC6">
        <w:rPr>
          <w:sz w:val="28"/>
          <w:szCs w:val="28"/>
        </w:rPr>
        <w:t xml:space="preserve">. </w:t>
      </w:r>
      <w:r>
        <w:rPr>
          <w:sz w:val="28"/>
          <w:szCs w:val="28"/>
        </w:rPr>
        <w:t>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 xml:space="preserve">2.1. </w:t>
      </w:r>
      <w:r w:rsidR="00DB7EBE">
        <w:rPr>
          <w:sz w:val="28"/>
          <w:szCs w:val="28"/>
        </w:rPr>
        <w:t>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4C3EFF">
        <w:rPr>
          <w:sz w:val="28"/>
          <w:szCs w:val="28"/>
        </w:rPr>
        <w:t>Выдача справок о составе семьи</w:t>
      </w:r>
      <w:r w:rsidRPr="00C85C3A">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 xml:space="preserve">2.2. </w:t>
      </w:r>
      <w:r w:rsidR="00DB7EBE">
        <w:rPr>
          <w:rFonts w:cs="Arial"/>
          <w:sz w:val="28"/>
          <w:szCs w:val="28"/>
        </w:rPr>
        <w:t>Наименование органа</w:t>
      </w:r>
      <w:r w:rsidRPr="00A25DC6">
        <w:rPr>
          <w:rFonts w:cs="Arial"/>
          <w:sz w:val="28"/>
          <w:szCs w:val="28"/>
        </w:rPr>
        <w:t xml:space="preserve">, </w:t>
      </w:r>
      <w:r w:rsidR="00DB7EBE">
        <w:rPr>
          <w:rFonts w:cs="Arial"/>
          <w:sz w:val="28"/>
          <w:szCs w:val="28"/>
        </w:rPr>
        <w:t>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DB7EBE">
        <w:rPr>
          <w:rFonts w:cs="Arial"/>
          <w:sz w:val="28"/>
          <w:szCs w:val="28"/>
        </w:rPr>
        <w:t>Администрацией</w:t>
      </w:r>
      <w:r w:rsidR="00E33F87" w:rsidRPr="00F77145">
        <w:rPr>
          <w:rFonts w:cs="Arial"/>
          <w:sz w:val="28"/>
          <w:szCs w:val="28"/>
        </w:rPr>
        <w:t>.</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9D62B7">
        <w:rPr>
          <w:rFonts w:cs="Arial"/>
          <w:sz w:val="28"/>
          <w:szCs w:val="28"/>
        </w:rPr>
        <w:t>отдел организационно-правой работы</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1214DF" w:rsidRPr="00F77145" w:rsidRDefault="009A5DC9" w:rsidP="00757CEB">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00757CEB">
        <w:rPr>
          <w:sz w:val="28"/>
          <w:szCs w:val="28"/>
        </w:rPr>
        <w:t xml:space="preserve">взаимодействует с </w:t>
      </w:r>
      <w:r w:rsidR="001214DF" w:rsidRPr="00F77145">
        <w:rPr>
          <w:sz w:val="28"/>
          <w:szCs w:val="28"/>
        </w:rPr>
        <w:t xml:space="preserve"> </w:t>
      </w:r>
      <w:r w:rsidR="002B7B89" w:rsidRPr="00F77145">
        <w:rPr>
          <w:sz w:val="28"/>
          <w:szCs w:val="28"/>
        </w:rPr>
        <w:t>МФЦ</w:t>
      </w:r>
      <w:r w:rsidR="001214DF" w:rsidRPr="00F77145">
        <w:rPr>
          <w:sz w:val="28"/>
          <w:szCs w:val="28"/>
        </w:rPr>
        <w:t>.</w:t>
      </w:r>
    </w:p>
    <w:p w:rsidR="00294763"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proofErr w:type="gramStart"/>
      <w:r w:rsidR="00A83C93" w:rsidRPr="00C85C3A">
        <w:rPr>
          <w:spacing w:val="-4"/>
          <w:sz w:val="28"/>
          <w:szCs w:val="28"/>
        </w:rPr>
        <w:t xml:space="preserve">В соответствии с пунктом 3 части 1 статьи </w:t>
      </w:r>
      <w:r w:rsidR="009D62B7">
        <w:rPr>
          <w:spacing w:val="-4"/>
          <w:sz w:val="28"/>
          <w:szCs w:val="28"/>
        </w:rPr>
        <w:t xml:space="preserve"> </w:t>
      </w:r>
      <w:r w:rsidR="00A83C93" w:rsidRPr="00C85C3A">
        <w:rPr>
          <w:spacing w:val="-4"/>
          <w:sz w:val="28"/>
          <w:szCs w:val="28"/>
        </w:rPr>
        <w:t>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w:t>
      </w:r>
      <w:proofErr w:type="gramEnd"/>
      <w:r w:rsidR="00A83C93" w:rsidRPr="00C85C3A">
        <w:rPr>
          <w:sz w:val="28"/>
          <w:szCs w:val="28"/>
        </w:rPr>
        <w:t xml:space="preserve">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 xml:space="preserve">предоставления муниципальных услуг, </w:t>
      </w:r>
      <w:r w:rsidR="00294763" w:rsidRPr="0098354D">
        <w:rPr>
          <w:sz w:val="28"/>
          <w:szCs w:val="28"/>
        </w:rPr>
        <w:t>утвержденны</w:t>
      </w:r>
      <w:r w:rsidR="00A339B8" w:rsidRPr="0098354D">
        <w:rPr>
          <w:sz w:val="28"/>
          <w:szCs w:val="28"/>
        </w:rPr>
        <w:t>х</w:t>
      </w:r>
      <w:r w:rsidR="00294763" w:rsidRPr="00C85C3A">
        <w:rPr>
          <w:sz w:val="28"/>
          <w:szCs w:val="28"/>
        </w:rPr>
        <w:t xml:space="preserve"> решением Совета </w:t>
      </w:r>
      <w:r w:rsidR="00757CEB">
        <w:rPr>
          <w:sz w:val="28"/>
          <w:szCs w:val="28"/>
        </w:rPr>
        <w:t>Ковалевского</w:t>
      </w:r>
      <w:r w:rsidR="004E4292">
        <w:rPr>
          <w:sz w:val="28"/>
          <w:szCs w:val="28"/>
        </w:rPr>
        <w:t xml:space="preserve"> сельского поселения </w:t>
      </w:r>
      <w:r w:rsidR="00757CEB">
        <w:rPr>
          <w:sz w:val="28"/>
          <w:szCs w:val="28"/>
        </w:rPr>
        <w:t>Новокубанского</w:t>
      </w:r>
      <w:r w:rsidR="004E4292">
        <w:rPr>
          <w:sz w:val="28"/>
          <w:szCs w:val="28"/>
        </w:rPr>
        <w:t xml:space="preserve"> района</w:t>
      </w:r>
      <w:r w:rsidR="00294763" w:rsidRPr="00C85C3A">
        <w:rPr>
          <w:sz w:val="28"/>
          <w:szCs w:val="28"/>
        </w:rPr>
        <w:t>.</w:t>
      </w:r>
    </w:p>
    <w:p w:rsidR="00757CEB" w:rsidRPr="00C85C3A" w:rsidRDefault="00757CEB" w:rsidP="00C85C3A">
      <w:pPr>
        <w:ind w:firstLine="709"/>
        <w:jc w:val="both"/>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 xml:space="preserve">2.3. </w:t>
      </w:r>
      <w:r w:rsidR="009D62B7">
        <w:rPr>
          <w:sz w:val="28"/>
          <w:szCs w:val="28"/>
        </w:rPr>
        <w:t>Описание результата</w:t>
      </w:r>
    </w:p>
    <w:p w:rsidR="00A83C93" w:rsidRPr="00A25DC6" w:rsidRDefault="009D62B7" w:rsidP="00B368C6">
      <w:pPr>
        <w:widowControl w:val="0"/>
        <w:autoSpaceDE w:val="0"/>
        <w:autoSpaceDN w:val="0"/>
        <w:adjustRightInd w:val="0"/>
        <w:jc w:val="center"/>
        <w:outlineLvl w:val="2"/>
        <w:rPr>
          <w:sz w:val="28"/>
          <w:szCs w:val="28"/>
        </w:rPr>
      </w:pPr>
      <w:r>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757CEB" w:rsidRPr="00F77145" w:rsidRDefault="00186B65" w:rsidP="0016421B">
      <w:pPr>
        <w:widowControl w:val="0"/>
        <w:tabs>
          <w:tab w:val="left" w:pos="1260"/>
        </w:tabs>
        <w:suppressAutoHyphens/>
        <w:ind w:firstLine="709"/>
        <w:jc w:val="both"/>
        <w:rPr>
          <w:sz w:val="28"/>
          <w:szCs w:val="28"/>
        </w:rPr>
      </w:pPr>
      <w:r w:rsidRPr="00F77145">
        <w:rPr>
          <w:sz w:val="28"/>
          <w:szCs w:val="28"/>
        </w:rPr>
        <w:t>1</w:t>
      </w:r>
      <w:r w:rsidR="009D62B7">
        <w:rPr>
          <w:sz w:val="28"/>
          <w:szCs w:val="28"/>
        </w:rPr>
        <w:t>)</w:t>
      </w:r>
      <w:r w:rsidR="00757CEB" w:rsidRPr="00757CEB">
        <w:t xml:space="preserve"> </w:t>
      </w:r>
      <w:r w:rsidR="00757CEB" w:rsidRPr="00757CEB">
        <w:rPr>
          <w:sz w:val="28"/>
        </w:rPr>
        <w:t xml:space="preserve">выдача заявителю </w:t>
      </w:r>
      <w:r w:rsidR="004C3EFF">
        <w:rPr>
          <w:sz w:val="28"/>
        </w:rPr>
        <w:t>справки о составе семьи</w:t>
      </w:r>
    </w:p>
    <w:p w:rsidR="0016421B" w:rsidRPr="00F77145" w:rsidRDefault="0016421B" w:rsidP="0016421B">
      <w:pPr>
        <w:widowControl w:val="0"/>
        <w:tabs>
          <w:tab w:val="left" w:pos="1260"/>
        </w:tabs>
        <w:suppressAutoHyphens/>
        <w:ind w:firstLine="709"/>
        <w:jc w:val="both"/>
        <w:rPr>
          <w:sz w:val="28"/>
          <w:szCs w:val="28"/>
        </w:rPr>
      </w:pPr>
      <w:r w:rsidRPr="00F77145">
        <w:rPr>
          <w:sz w:val="28"/>
          <w:szCs w:val="28"/>
        </w:rPr>
        <w:t xml:space="preserve">2) отказ в </w:t>
      </w:r>
      <w:r w:rsidR="00CD1BF4">
        <w:rPr>
          <w:sz w:val="28"/>
          <w:szCs w:val="28"/>
        </w:rPr>
        <w:t>предоставлении муниципальной услуги, оформленной на бумажном носителе или в электронной форме в соответствии с требованиями действующего законодательства</w:t>
      </w:r>
      <w:r w:rsidRPr="00F77145">
        <w:rPr>
          <w:sz w:val="28"/>
          <w:szCs w:val="28"/>
        </w:rPr>
        <w:t>.</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lastRenderedPageBreak/>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2.4. </w:t>
      </w:r>
      <w:r w:rsidR="009D62B7">
        <w:rPr>
          <w:rFonts w:cs="Arial"/>
          <w:sz w:val="28"/>
          <w:szCs w:val="28"/>
        </w:rPr>
        <w:t>Срок предоставления муниципальной услуги</w:t>
      </w:r>
      <w:r w:rsidRPr="00A25DC6">
        <w:rPr>
          <w:rFonts w:cs="Arial"/>
          <w:sz w:val="28"/>
          <w:szCs w:val="28"/>
        </w:rPr>
        <w:t xml:space="preserve">, </w:t>
      </w:r>
      <w:r w:rsidR="009D62B7">
        <w:rPr>
          <w:rFonts w:cs="Arial"/>
          <w:sz w:val="28"/>
          <w:szCs w:val="28"/>
        </w:rPr>
        <w:t>в том числе с учетом</w:t>
      </w:r>
      <w:r w:rsidRPr="00A25DC6">
        <w:rPr>
          <w:rFonts w:cs="Arial"/>
          <w:sz w:val="28"/>
          <w:szCs w:val="28"/>
        </w:rPr>
        <w:t xml:space="preserve"> </w:t>
      </w:r>
      <w:r w:rsidR="009D62B7">
        <w:rPr>
          <w:rFonts w:cs="Arial"/>
          <w:sz w:val="28"/>
          <w:szCs w:val="28"/>
        </w:rPr>
        <w:t>необходимости обращения</w:t>
      </w:r>
      <w:r w:rsidRPr="00A25DC6">
        <w:rPr>
          <w:rFonts w:cs="Arial"/>
          <w:sz w:val="28"/>
          <w:szCs w:val="28"/>
        </w:rPr>
        <w:t xml:space="preserve"> </w:t>
      </w:r>
      <w:r w:rsidR="009D62B7">
        <w:rPr>
          <w:rFonts w:cs="Arial"/>
          <w:sz w:val="28"/>
          <w:szCs w:val="28"/>
        </w:rPr>
        <w:t>в организации</w:t>
      </w:r>
      <w:r w:rsidRPr="00A25DC6">
        <w:rPr>
          <w:rFonts w:cs="Arial"/>
          <w:sz w:val="28"/>
          <w:szCs w:val="28"/>
        </w:rPr>
        <w:t xml:space="preserve">, </w:t>
      </w:r>
      <w:r w:rsidR="009D62B7">
        <w:rPr>
          <w:rFonts w:cs="Arial"/>
          <w:sz w:val="28"/>
          <w:szCs w:val="28"/>
        </w:rPr>
        <w:t>участвующие в предоставлении муниципальной услуги</w:t>
      </w:r>
      <w:r w:rsidRPr="00A25DC6">
        <w:rPr>
          <w:rFonts w:cs="Arial"/>
          <w:sz w:val="28"/>
          <w:szCs w:val="28"/>
        </w:rPr>
        <w:t xml:space="preserve">, </w:t>
      </w:r>
      <w:r w:rsidR="009D62B7">
        <w:rPr>
          <w:rFonts w:cs="Arial"/>
          <w:sz w:val="28"/>
          <w:szCs w:val="28"/>
        </w:rPr>
        <w:t>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Pr="00A25DC6">
        <w:rPr>
          <w:rFonts w:cs="Arial"/>
          <w:sz w:val="28"/>
          <w:szCs w:val="28"/>
        </w:rPr>
        <w:t xml:space="preserve"> </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3234E7">
        <w:rPr>
          <w:rFonts w:eastAsia="Lucida Sans Unicode" w:cs="Tahoma"/>
          <w:kern w:val="2"/>
          <w:sz w:val="28"/>
          <w:szCs w:val="28"/>
          <w:lang w:eastAsia="en-US" w:bidi="en-US"/>
        </w:rPr>
        <w:t xml:space="preserve">семи </w:t>
      </w:r>
      <w:r w:rsidR="00234FAD" w:rsidRPr="00F77145">
        <w:rPr>
          <w:rFonts w:eastAsia="Lucida Sans Unicode" w:cs="Tahoma"/>
          <w:kern w:val="2"/>
          <w:sz w:val="28"/>
          <w:szCs w:val="28"/>
          <w:lang w:eastAsia="en-US" w:bidi="en-US"/>
        </w:rPr>
        <w:t>рабочих дней со дня регистрации заявления.</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9D62B7">
        <w:rPr>
          <w:rFonts w:eastAsia="Lucida Sans Unicode" w:cs="Tahoma"/>
          <w:kern w:val="2"/>
          <w:sz w:val="28"/>
          <w:szCs w:val="28"/>
          <w:lang w:eastAsia="en-US" w:bidi="en-US"/>
        </w:rPr>
        <w:t>семи</w:t>
      </w:r>
      <w:r w:rsidRPr="00F77145">
        <w:rPr>
          <w:rFonts w:eastAsia="Lucida Sans Unicode" w:cs="Tahoma"/>
          <w:kern w:val="2"/>
          <w:sz w:val="28"/>
          <w:szCs w:val="28"/>
          <w:lang w:eastAsia="en-US" w:bidi="en-US"/>
        </w:rPr>
        <w:t xml:space="preserve"> 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2.5. </w:t>
      </w:r>
      <w:r w:rsidR="009D62B7">
        <w:rPr>
          <w:rFonts w:cs="Arial"/>
          <w:sz w:val="28"/>
          <w:szCs w:val="28"/>
        </w:rPr>
        <w:t>Нормативные правовые акты</w:t>
      </w:r>
      <w:r w:rsidR="0028513D" w:rsidRPr="00A25DC6">
        <w:rPr>
          <w:rFonts w:cs="Arial"/>
          <w:sz w:val="28"/>
          <w:szCs w:val="28"/>
        </w:rPr>
        <w:t xml:space="preserve">, </w:t>
      </w:r>
      <w:r w:rsidR="009D62B7">
        <w:rPr>
          <w:rFonts w:cs="Arial"/>
          <w:sz w:val="28"/>
          <w:szCs w:val="28"/>
        </w:rPr>
        <w:t>регулирующие предоставление муниципальной услуги</w:t>
      </w:r>
      <w:r w:rsidR="0028513D" w:rsidRPr="00A25DC6">
        <w:rPr>
          <w:rFonts w:cs="Arial"/>
          <w:sz w:val="28"/>
          <w:szCs w:val="28"/>
        </w:rPr>
        <w:t xml:space="preserve"> </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 xml:space="preserve"> 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2.6. </w:t>
      </w:r>
      <w:r w:rsidR="009D62B7">
        <w:rPr>
          <w:rFonts w:cs="Arial"/>
          <w:sz w:val="28"/>
          <w:szCs w:val="28"/>
        </w:rPr>
        <w:t>Исчерпывающий перечень документов</w:t>
      </w:r>
      <w:r w:rsidRPr="00A25DC6">
        <w:rPr>
          <w:rFonts w:cs="Arial"/>
          <w:sz w:val="28"/>
          <w:szCs w:val="28"/>
        </w:rPr>
        <w:t>,</w:t>
      </w:r>
    </w:p>
    <w:p w:rsidR="00A83C93" w:rsidRPr="00A25DC6" w:rsidRDefault="009D62B7" w:rsidP="00B368C6">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w:t>
      </w:r>
      <w:r w:rsidR="00A83C93" w:rsidRPr="00A25DC6">
        <w:rPr>
          <w:rFonts w:cs="Arial"/>
          <w:sz w:val="28"/>
          <w:szCs w:val="28"/>
        </w:rPr>
        <w:t xml:space="preserve"> </w:t>
      </w:r>
      <w:r>
        <w:rPr>
          <w:rFonts w:cs="Arial"/>
          <w:sz w:val="28"/>
          <w:szCs w:val="28"/>
        </w:rPr>
        <w:t>с нормативными правовыми акт</w:t>
      </w:r>
      <w:r w:rsidR="0094525B">
        <w:rPr>
          <w:rFonts w:cs="Arial"/>
          <w:sz w:val="28"/>
          <w:szCs w:val="28"/>
        </w:rPr>
        <w:t>а</w:t>
      </w:r>
      <w:r>
        <w:rPr>
          <w:rFonts w:cs="Arial"/>
          <w:sz w:val="28"/>
          <w:szCs w:val="28"/>
        </w:rPr>
        <w:t>ми для предоставления муниципальной</w:t>
      </w:r>
      <w:r w:rsidR="0094525B">
        <w:rPr>
          <w:rFonts w:cs="Arial"/>
          <w:sz w:val="28"/>
          <w:szCs w:val="28"/>
        </w:rPr>
        <w:t xml:space="preserve"> услуги и услуг, которые являются необходимыми и обязательными для предоставления муниципальной услуги</w:t>
      </w:r>
      <w:r w:rsidR="00A83C93" w:rsidRPr="00A25DC6">
        <w:rPr>
          <w:rFonts w:cs="Arial"/>
          <w:sz w:val="28"/>
          <w:szCs w:val="28"/>
        </w:rPr>
        <w:t xml:space="preserve">, </w:t>
      </w:r>
      <w:r w:rsidR="0094525B">
        <w:rPr>
          <w:rFonts w:cs="Arial"/>
          <w:sz w:val="28"/>
          <w:szCs w:val="28"/>
        </w:rPr>
        <w:t>подлежащих представлению 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Default="00A83C93" w:rsidP="003234E7">
      <w:pPr>
        <w:ind w:firstLine="720"/>
        <w:jc w:val="both"/>
        <w:rPr>
          <w:sz w:val="28"/>
          <w:szCs w:val="28"/>
        </w:rPr>
      </w:pPr>
      <w:r w:rsidRPr="001C131A">
        <w:rPr>
          <w:sz w:val="28"/>
          <w:szCs w:val="28"/>
        </w:rPr>
        <w:t>2.6.1.</w:t>
      </w:r>
      <w:r w:rsidR="005B357D" w:rsidRPr="001C131A">
        <w:rPr>
          <w:sz w:val="28"/>
          <w:szCs w:val="28"/>
        </w:rPr>
        <w:t xml:space="preserve"> </w:t>
      </w:r>
      <w:r w:rsidR="003234E7" w:rsidRPr="003234E7">
        <w:rPr>
          <w:sz w:val="28"/>
          <w:szCs w:val="28"/>
        </w:rPr>
        <w:t>Перечень документов, необходимых для предоставления услуги, подл</w:t>
      </w:r>
      <w:r w:rsidR="004C3EFF">
        <w:rPr>
          <w:sz w:val="28"/>
          <w:szCs w:val="28"/>
        </w:rPr>
        <w:t>ежащих представлению заявителем</w:t>
      </w:r>
      <w:r w:rsidRPr="001C131A">
        <w:rPr>
          <w:sz w:val="28"/>
          <w:szCs w:val="28"/>
        </w:rPr>
        <w:t>:</w:t>
      </w:r>
    </w:p>
    <w:p w:rsidR="004C3EFF" w:rsidRDefault="004C3EFF" w:rsidP="003234E7">
      <w:pPr>
        <w:ind w:firstLine="720"/>
        <w:jc w:val="both"/>
        <w:rPr>
          <w:sz w:val="28"/>
          <w:szCs w:val="28"/>
        </w:rPr>
      </w:pPr>
      <w:r>
        <w:rPr>
          <w:sz w:val="28"/>
          <w:szCs w:val="28"/>
        </w:rPr>
        <w:t xml:space="preserve">заявление заявителя по форме согласно </w:t>
      </w:r>
      <w:hyperlink r:id="rId9" w:anchor="sub_10000" w:history="1">
        <w:r w:rsidRPr="004C3EFF">
          <w:rPr>
            <w:rStyle w:val="afe"/>
            <w:color w:val="auto"/>
            <w:sz w:val="28"/>
            <w:szCs w:val="28"/>
            <w:u w:val="none"/>
          </w:rPr>
          <w:t xml:space="preserve">Приложению </w:t>
        </w:r>
        <w:r w:rsidR="00AB4EF8">
          <w:rPr>
            <w:rStyle w:val="afe"/>
            <w:color w:val="auto"/>
            <w:sz w:val="28"/>
            <w:szCs w:val="28"/>
            <w:u w:val="none"/>
          </w:rPr>
          <w:t>№</w:t>
        </w:r>
        <w:r w:rsidRPr="004C3EFF">
          <w:rPr>
            <w:rStyle w:val="afe"/>
            <w:color w:val="auto"/>
            <w:sz w:val="28"/>
            <w:szCs w:val="28"/>
            <w:u w:val="none"/>
          </w:rPr>
          <w:t xml:space="preserve"> 1</w:t>
        </w:r>
      </w:hyperlink>
      <w:r>
        <w:rPr>
          <w:sz w:val="28"/>
          <w:szCs w:val="28"/>
        </w:rPr>
        <w:t xml:space="preserve"> к Регламенту, заполненное по образцу в соответствии с </w:t>
      </w:r>
      <w:hyperlink r:id="rId10" w:anchor="sub_20000" w:history="1">
        <w:r w:rsidRPr="004C3EFF">
          <w:rPr>
            <w:rStyle w:val="afe"/>
            <w:color w:val="auto"/>
            <w:sz w:val="28"/>
            <w:szCs w:val="28"/>
            <w:u w:val="none"/>
          </w:rPr>
          <w:t xml:space="preserve">Приложением </w:t>
        </w:r>
        <w:r w:rsidR="00AB4EF8">
          <w:rPr>
            <w:rStyle w:val="afe"/>
            <w:color w:val="auto"/>
            <w:sz w:val="28"/>
            <w:szCs w:val="28"/>
            <w:u w:val="none"/>
          </w:rPr>
          <w:t>№</w:t>
        </w:r>
        <w:r w:rsidRPr="004C3EFF">
          <w:rPr>
            <w:rStyle w:val="afe"/>
            <w:color w:val="auto"/>
            <w:sz w:val="28"/>
            <w:szCs w:val="28"/>
            <w:u w:val="none"/>
          </w:rPr>
          <w:t xml:space="preserve"> 2</w:t>
        </w:r>
      </w:hyperlink>
      <w:r>
        <w:rPr>
          <w:sz w:val="28"/>
          <w:szCs w:val="28"/>
        </w:rPr>
        <w:t xml:space="preserve"> к Регламенту;</w:t>
      </w:r>
    </w:p>
    <w:p w:rsidR="00F11F25" w:rsidRDefault="004C3EFF" w:rsidP="003234E7">
      <w:pPr>
        <w:ind w:firstLine="720"/>
        <w:jc w:val="both"/>
        <w:rPr>
          <w:sz w:val="28"/>
          <w:szCs w:val="28"/>
        </w:rPr>
      </w:pPr>
      <w:proofErr w:type="gramStart"/>
      <w:r>
        <w:rPr>
          <w:sz w:val="28"/>
        </w:rPr>
        <w:t>д</w:t>
      </w:r>
      <w:r w:rsidRPr="004C3EFF">
        <w:rPr>
          <w:sz w:val="28"/>
        </w:rPr>
        <w:t>окумент</w:t>
      </w:r>
      <w:proofErr w:type="gramEnd"/>
      <w:r w:rsidRPr="004C3EFF">
        <w:rPr>
          <w:sz w:val="28"/>
        </w:rPr>
        <w:t xml:space="preserve"> удостоверяющий личность заявителя (представителя заявителя)</w:t>
      </w:r>
    </w:p>
    <w:p w:rsidR="004C3EFF" w:rsidRDefault="004C3EFF" w:rsidP="003234E7">
      <w:pPr>
        <w:ind w:firstLine="720"/>
        <w:jc w:val="both"/>
        <w:rPr>
          <w:sz w:val="28"/>
          <w:szCs w:val="20"/>
        </w:rPr>
      </w:pPr>
      <w:r>
        <w:rPr>
          <w:sz w:val="28"/>
          <w:szCs w:val="20"/>
        </w:rPr>
        <w:t>п</w:t>
      </w:r>
      <w:r w:rsidRPr="004C3EFF">
        <w:rPr>
          <w:sz w:val="28"/>
          <w:szCs w:val="20"/>
        </w:rPr>
        <w:t>аспорт совершеннолетних или свидетельства о ро</w:t>
      </w:r>
      <w:r>
        <w:rPr>
          <w:sz w:val="28"/>
          <w:szCs w:val="20"/>
        </w:rPr>
        <w:t>ждении несовершеннолетних детей;</w:t>
      </w:r>
    </w:p>
    <w:p w:rsidR="004C3EFF" w:rsidRDefault="004C3EFF" w:rsidP="003234E7">
      <w:pPr>
        <w:ind w:firstLine="720"/>
        <w:jc w:val="both"/>
        <w:rPr>
          <w:sz w:val="28"/>
          <w:szCs w:val="28"/>
        </w:rPr>
      </w:pPr>
      <w:r w:rsidRPr="004C3EFF">
        <w:rPr>
          <w:sz w:val="28"/>
          <w:szCs w:val="28"/>
        </w:rPr>
        <w:lastRenderedPageBreak/>
        <w:t xml:space="preserve"> </w:t>
      </w:r>
      <w:r>
        <w:rPr>
          <w:sz w:val="28"/>
        </w:rPr>
        <w:t>д</w:t>
      </w:r>
      <w:r w:rsidRPr="004C3EFF">
        <w:rPr>
          <w:sz w:val="28"/>
        </w:rPr>
        <w:t>оверенность, подтверждающая наличие у представителя прав действовать от лица заявителя</w:t>
      </w:r>
      <w:r>
        <w:rPr>
          <w:sz w:val="28"/>
        </w:rPr>
        <w:t>;</w:t>
      </w:r>
      <w:r w:rsidRPr="004C3EFF">
        <w:rPr>
          <w:sz w:val="28"/>
        </w:rPr>
        <w:t xml:space="preserve"> </w:t>
      </w:r>
    </w:p>
    <w:p w:rsidR="0016421B" w:rsidRDefault="004C3EFF" w:rsidP="00810A72">
      <w:pPr>
        <w:ind w:firstLine="720"/>
        <w:jc w:val="both"/>
        <w:rPr>
          <w:sz w:val="28"/>
          <w:szCs w:val="20"/>
        </w:rPr>
      </w:pPr>
      <w:r>
        <w:rPr>
          <w:sz w:val="28"/>
          <w:szCs w:val="20"/>
        </w:rPr>
        <w:t>т</w:t>
      </w:r>
      <w:r w:rsidRPr="004C3EFF">
        <w:rPr>
          <w:sz w:val="28"/>
          <w:szCs w:val="20"/>
        </w:rPr>
        <w:t xml:space="preserve">ехнический паспорт на домовладение </w:t>
      </w:r>
      <w:r>
        <w:rPr>
          <w:sz w:val="28"/>
          <w:szCs w:val="20"/>
        </w:rPr>
        <w:t>(е</w:t>
      </w:r>
      <w:r w:rsidRPr="004C3EFF">
        <w:rPr>
          <w:sz w:val="28"/>
          <w:szCs w:val="20"/>
        </w:rPr>
        <w:t>сли справка выписывается для выплаты компенсаций за коммунальные услуги</w:t>
      </w:r>
      <w:r>
        <w:rPr>
          <w:sz w:val="28"/>
          <w:szCs w:val="20"/>
        </w:rPr>
        <w:t>)</w:t>
      </w:r>
      <w:r w:rsidR="00810A72">
        <w:rPr>
          <w:sz w:val="28"/>
          <w:szCs w:val="20"/>
        </w:rPr>
        <w:t>;</w:t>
      </w:r>
    </w:p>
    <w:p w:rsidR="00810A72" w:rsidRDefault="00810A72" w:rsidP="00810A72">
      <w:pPr>
        <w:autoSpaceDE w:val="0"/>
        <w:autoSpaceDN w:val="0"/>
        <w:adjustRightInd w:val="0"/>
        <w:ind w:firstLine="720"/>
        <w:jc w:val="both"/>
        <w:rPr>
          <w:sz w:val="28"/>
          <w:szCs w:val="28"/>
        </w:rPr>
      </w:pPr>
      <w:r>
        <w:rPr>
          <w:sz w:val="28"/>
          <w:szCs w:val="28"/>
        </w:rPr>
        <w:t xml:space="preserve">в случае представления заявителем документов, предусмотренных </w:t>
      </w:r>
      <w:hyperlink r:id="rId11" w:history="1">
        <w:r w:rsidRPr="00810A72">
          <w:rPr>
            <w:rStyle w:val="afe"/>
            <w:color w:val="auto"/>
            <w:sz w:val="28"/>
            <w:szCs w:val="28"/>
            <w:u w:val="none"/>
          </w:rPr>
          <w:t>пунктами 1-7</w:t>
        </w:r>
      </w:hyperlink>
      <w:r w:rsidRPr="00810A72">
        <w:rPr>
          <w:sz w:val="28"/>
          <w:szCs w:val="28"/>
        </w:rPr>
        <w:t xml:space="preserve">, </w:t>
      </w:r>
      <w:hyperlink r:id="rId12" w:history="1">
        <w:r w:rsidRPr="00810A72">
          <w:rPr>
            <w:rStyle w:val="afe"/>
            <w:color w:val="auto"/>
            <w:sz w:val="28"/>
            <w:szCs w:val="28"/>
            <w:u w:val="none"/>
          </w:rPr>
          <w:t>9</w:t>
        </w:r>
      </w:hyperlink>
      <w:r w:rsidRPr="00810A72">
        <w:rPr>
          <w:sz w:val="28"/>
          <w:szCs w:val="28"/>
        </w:rPr>
        <w:t xml:space="preserve">, </w:t>
      </w:r>
      <w:hyperlink r:id="rId13" w:history="1">
        <w:r w:rsidRPr="00810A72">
          <w:rPr>
            <w:rStyle w:val="afe"/>
            <w:color w:val="auto"/>
            <w:sz w:val="28"/>
            <w:szCs w:val="28"/>
            <w:u w:val="none"/>
          </w:rPr>
          <w:t>10</w:t>
        </w:r>
      </w:hyperlink>
      <w:r w:rsidRPr="00810A72">
        <w:rPr>
          <w:sz w:val="28"/>
          <w:szCs w:val="28"/>
        </w:rPr>
        <w:t xml:space="preserve">, </w:t>
      </w:r>
      <w:hyperlink r:id="rId14" w:history="1">
        <w:r w:rsidRPr="00810A72">
          <w:rPr>
            <w:rStyle w:val="afe"/>
            <w:color w:val="auto"/>
            <w:sz w:val="28"/>
            <w:szCs w:val="28"/>
            <w:u w:val="none"/>
          </w:rPr>
          <w:t>14</w:t>
        </w:r>
      </w:hyperlink>
      <w:r w:rsidRPr="00810A72">
        <w:rPr>
          <w:sz w:val="28"/>
          <w:szCs w:val="28"/>
        </w:rPr>
        <w:t xml:space="preserve">, </w:t>
      </w:r>
      <w:hyperlink r:id="rId15" w:history="1">
        <w:r w:rsidRPr="00810A72">
          <w:rPr>
            <w:rStyle w:val="afe"/>
            <w:color w:val="auto"/>
            <w:sz w:val="28"/>
            <w:szCs w:val="28"/>
            <w:u w:val="none"/>
          </w:rPr>
          <w:t>17</w:t>
        </w:r>
      </w:hyperlink>
      <w:r w:rsidRPr="00810A72">
        <w:rPr>
          <w:sz w:val="28"/>
          <w:szCs w:val="28"/>
        </w:rPr>
        <w:t xml:space="preserve"> и </w:t>
      </w:r>
      <w:hyperlink r:id="rId16" w:history="1">
        <w:r w:rsidRPr="00810A72">
          <w:rPr>
            <w:rStyle w:val="afe"/>
            <w:color w:val="auto"/>
            <w:sz w:val="28"/>
            <w:szCs w:val="28"/>
            <w:u w:val="none"/>
          </w:rPr>
          <w:t>18 части 6 статьи 7</w:t>
        </w:r>
      </w:hyperlink>
      <w:r>
        <w:rPr>
          <w:sz w:val="28"/>
          <w:szCs w:val="28"/>
        </w:rPr>
        <w:t xml:space="preserve"> Федерального закона от 27.07.2010 </w:t>
      </w:r>
      <w:r w:rsidR="00AB4EF8">
        <w:rPr>
          <w:sz w:val="28"/>
          <w:szCs w:val="28"/>
        </w:rPr>
        <w:t>№</w:t>
      </w:r>
      <w:r>
        <w:rPr>
          <w:sz w:val="28"/>
          <w:szCs w:val="28"/>
        </w:rPr>
        <w:t xml:space="preserve">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81B65" w:rsidRPr="00A47EFB" w:rsidRDefault="00381B65" w:rsidP="00300F8B">
      <w:pPr>
        <w:ind w:firstLine="709"/>
        <w:contextualSpacing/>
        <w:jc w:val="both"/>
        <w:rPr>
          <w:sz w:val="28"/>
          <w:szCs w:val="28"/>
        </w:rPr>
      </w:pPr>
      <w:r w:rsidRPr="00A47EFB">
        <w:rPr>
          <w:sz w:val="28"/>
          <w:szCs w:val="28"/>
        </w:rPr>
        <w:t>2.6.2. Перечень документов, необходимых для предоставления</w:t>
      </w:r>
      <w:r w:rsidR="005B357D">
        <w:rPr>
          <w:sz w:val="28"/>
          <w:szCs w:val="28"/>
        </w:rPr>
        <w:t xml:space="preserve"> </w:t>
      </w:r>
      <w:r w:rsidRPr="00A47EFB">
        <w:rPr>
          <w:sz w:val="28"/>
          <w:szCs w:val="28"/>
        </w:rPr>
        <w:t>муниципальной услуги, является исчерпывающим.</w:t>
      </w:r>
    </w:p>
    <w:p w:rsidR="00381B65" w:rsidRPr="00A25DC6" w:rsidRDefault="00381B65" w:rsidP="00A83C93">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w:t>
      </w:r>
      <w:r w:rsidR="001F3215" w:rsidRPr="00A25DC6">
        <w:rPr>
          <w:sz w:val="28"/>
          <w:szCs w:val="28"/>
        </w:rPr>
        <w:t>тановленном законодательством о</w:t>
      </w:r>
      <w:r w:rsidRPr="00A25DC6">
        <w:rPr>
          <w:sz w:val="28"/>
          <w:szCs w:val="28"/>
        </w:rPr>
        <w:t xml:space="preserve"> нотариате.</w:t>
      </w:r>
    </w:p>
    <w:p w:rsidR="007E2494" w:rsidRPr="00A25DC6" w:rsidRDefault="00381B65" w:rsidP="00A83C93">
      <w:pPr>
        <w:ind w:firstLine="720"/>
        <w:jc w:val="both"/>
        <w:rPr>
          <w:sz w:val="28"/>
          <w:szCs w:val="28"/>
        </w:rPr>
      </w:pPr>
      <w:r w:rsidRPr="00A25DC6">
        <w:rPr>
          <w:sz w:val="28"/>
          <w:szCs w:val="28"/>
        </w:rPr>
        <w:t>2.6.4</w:t>
      </w:r>
      <w:r w:rsidR="00A83C93" w:rsidRPr="00A25DC6">
        <w:rPr>
          <w:sz w:val="28"/>
          <w:szCs w:val="28"/>
        </w:rPr>
        <w:t>. Копии документов должны быть заверены в установленном порядке или представлены с предъявлением подлинника.</w:t>
      </w:r>
      <w:r w:rsidR="007E2494" w:rsidRPr="00A25DC6">
        <w:rPr>
          <w:sz w:val="28"/>
          <w:szCs w:val="28"/>
        </w:rPr>
        <w:t xml:space="preserve"> </w:t>
      </w:r>
    </w:p>
    <w:p w:rsidR="00381B65" w:rsidRPr="00A25DC6" w:rsidRDefault="00381B65" w:rsidP="00A83C93">
      <w:pPr>
        <w:ind w:firstLine="720"/>
        <w:jc w:val="both"/>
        <w:rPr>
          <w:sz w:val="28"/>
          <w:szCs w:val="28"/>
        </w:rPr>
      </w:pPr>
      <w:r w:rsidRPr="00A25DC6">
        <w:rPr>
          <w:sz w:val="28"/>
          <w:szCs w:val="28"/>
        </w:rPr>
        <w:t xml:space="preserve">2.6.5. Заявителям обеспечивается возможность выбора способа подачи заявления о предоставлении муниципальной услуги: при личном обращении в </w:t>
      </w:r>
      <w:r w:rsidR="007743A9" w:rsidRPr="00A25DC6">
        <w:rPr>
          <w:sz w:val="28"/>
          <w:szCs w:val="28"/>
        </w:rPr>
        <w:t>Уполномоченный орган</w:t>
      </w:r>
      <w:r w:rsidRPr="00A25DC6">
        <w:rPr>
          <w:sz w:val="28"/>
          <w:szCs w:val="28"/>
        </w:rPr>
        <w:t xml:space="preserve"> или в МФЦ, почтовой связью, в электронной форме.</w:t>
      </w:r>
    </w:p>
    <w:p w:rsidR="009D0C4D" w:rsidRPr="001C131A" w:rsidRDefault="006D1A6E" w:rsidP="009D0C4D">
      <w:pPr>
        <w:autoSpaceDE w:val="0"/>
        <w:autoSpaceDN w:val="0"/>
        <w:adjustRightInd w:val="0"/>
        <w:ind w:firstLine="709"/>
        <w:jc w:val="both"/>
        <w:rPr>
          <w:sz w:val="28"/>
          <w:szCs w:val="28"/>
          <w:lang w:eastAsia="en-US"/>
        </w:rPr>
      </w:pPr>
      <w:r w:rsidRPr="00A25DC6">
        <w:rPr>
          <w:sz w:val="28"/>
          <w:szCs w:val="28"/>
        </w:rPr>
        <w:t>2.6.6.</w:t>
      </w:r>
      <w:r w:rsidR="00DA19DF">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00B623DB" w:rsidRPr="0098354D">
        <w:rPr>
          <w:sz w:val="28"/>
          <w:szCs w:val="28"/>
        </w:rPr>
        <w:t>Региональный портал</w:t>
      </w:r>
      <w:r w:rsidR="009D0C4D" w:rsidRPr="0098354D">
        <w:rPr>
          <w:sz w:val="28"/>
          <w:szCs w:val="28"/>
          <w:lang w:eastAsia="en-US"/>
        </w:rPr>
        <w:t>.</w:t>
      </w:r>
    </w:p>
    <w:p w:rsidR="006D1A6E" w:rsidRPr="001C131A" w:rsidRDefault="006D1A6E" w:rsidP="006D1A6E">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sidR="00527D50">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6D1A6E" w:rsidRPr="001C131A" w:rsidRDefault="006D1A6E" w:rsidP="006D1A6E">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6D1A6E" w:rsidRPr="00A25DC6" w:rsidRDefault="006D1A6E" w:rsidP="009D0C4D">
      <w:pPr>
        <w:autoSpaceDE w:val="0"/>
        <w:autoSpaceDN w:val="0"/>
        <w:adjustRightInd w:val="0"/>
        <w:ind w:firstLine="709"/>
        <w:jc w:val="both"/>
        <w:rPr>
          <w:sz w:val="28"/>
          <w:szCs w:val="28"/>
          <w:lang w:eastAsia="en-US"/>
        </w:rPr>
      </w:pPr>
      <w:r w:rsidRPr="001C131A">
        <w:rPr>
          <w:sz w:val="28"/>
          <w:szCs w:val="28"/>
        </w:rPr>
        <w:t xml:space="preserve">2.6.8. </w:t>
      </w:r>
      <w:proofErr w:type="gramStart"/>
      <w:r w:rsidRPr="001C131A">
        <w:rPr>
          <w:sz w:val="28"/>
          <w:szCs w:val="28"/>
        </w:rPr>
        <w:t xml:space="preserve">Заявителю обеспечивается прием документов, необходимых для предоставления услуги, через Единый портал, </w:t>
      </w:r>
      <w:r w:rsidR="00C70131">
        <w:rPr>
          <w:sz w:val="28"/>
          <w:szCs w:val="28"/>
        </w:rPr>
        <w:t>Региональный портал</w:t>
      </w:r>
      <w:r w:rsidR="009D0C4D"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D1A6E" w:rsidRPr="001C131A" w:rsidRDefault="006D1A6E" w:rsidP="006D1A6E">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008846A5" w:rsidRPr="001C131A">
        <w:rPr>
          <w:sz w:val="28"/>
          <w:szCs w:val="28"/>
        </w:rPr>
        <w:t>Уполномоченным органом</w:t>
      </w:r>
      <w:r w:rsidR="001715B3">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sidR="006D3503">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6D1A6E" w:rsidRPr="001C131A" w:rsidRDefault="006D1A6E" w:rsidP="006D1A6E">
      <w:pPr>
        <w:autoSpaceDE w:val="0"/>
        <w:autoSpaceDN w:val="0"/>
        <w:adjustRightInd w:val="0"/>
        <w:ind w:firstLine="709"/>
        <w:jc w:val="both"/>
        <w:rPr>
          <w:sz w:val="28"/>
          <w:szCs w:val="28"/>
        </w:rPr>
      </w:pPr>
      <w:r w:rsidRPr="001C131A">
        <w:rPr>
          <w:sz w:val="28"/>
          <w:szCs w:val="28"/>
        </w:rPr>
        <w:t>2.6.9. Заявитель</w:t>
      </w:r>
      <w:r w:rsidR="0092212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8846A5" w:rsidRPr="001C131A">
        <w:rPr>
          <w:sz w:val="28"/>
          <w:szCs w:val="28"/>
        </w:rPr>
        <w:t>Уполномоченным органом</w:t>
      </w:r>
      <w:r w:rsidRPr="001C131A">
        <w:rPr>
          <w:sz w:val="28"/>
          <w:szCs w:val="28"/>
        </w:rPr>
        <w:t xml:space="preserve">, обратившись с соответствующим заявлением в </w:t>
      </w:r>
      <w:r w:rsidR="008846A5" w:rsidRPr="001C131A">
        <w:rPr>
          <w:sz w:val="28"/>
          <w:szCs w:val="28"/>
        </w:rPr>
        <w:t>Уполномоченный орган</w:t>
      </w:r>
      <w:r w:rsidRPr="001C131A">
        <w:rPr>
          <w:sz w:val="28"/>
          <w:szCs w:val="28"/>
        </w:rPr>
        <w:t>, в том числе в электронной форме, либо в МФЦ.</w:t>
      </w:r>
    </w:p>
    <w:p w:rsidR="00A83C93" w:rsidRPr="00C85C3A" w:rsidRDefault="006D1A6E" w:rsidP="007E2494">
      <w:pPr>
        <w:pStyle w:val="3"/>
        <w:ind w:firstLine="708"/>
        <w:jc w:val="both"/>
      </w:pPr>
      <w:r w:rsidRPr="0098354D">
        <w:lastRenderedPageBreak/>
        <w:t>2.6.10</w:t>
      </w:r>
      <w:r w:rsidR="00D44E10" w:rsidRPr="0098354D">
        <w:t>.</w:t>
      </w:r>
      <w:r w:rsidR="0092212E" w:rsidRPr="0098354D">
        <w:t xml:space="preserve"> </w:t>
      </w:r>
      <w:r w:rsidR="007E2494" w:rsidRPr="0098354D">
        <w:t xml:space="preserve">При предоставлении муниципальной услуги по экстерриториальному принципу </w:t>
      </w:r>
      <w:r w:rsidR="008846A5" w:rsidRPr="0098354D">
        <w:t>Уполномоченный орган</w:t>
      </w:r>
      <w:r w:rsidR="007E2494" w:rsidRPr="0098354D">
        <w:t xml:space="preserve"> н</w:t>
      </w:r>
      <w:r w:rsidR="0092212E" w:rsidRPr="0098354D">
        <w:t xml:space="preserve">е вправе требовать от заявителя </w:t>
      </w:r>
      <w:r w:rsidR="007E2494" w:rsidRPr="0098354D">
        <w:t>или МФЦ</w:t>
      </w:r>
      <w:r w:rsidR="00855970" w:rsidRPr="0098354D">
        <w:t xml:space="preserve"> в пределах территории Краснодарского края</w:t>
      </w:r>
      <w:r w:rsidR="007E2494" w:rsidRPr="0098354D">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195C78" w:rsidRDefault="00A83C93" w:rsidP="001B36F5">
      <w:pPr>
        <w:widowControl w:val="0"/>
        <w:autoSpaceDE w:val="0"/>
        <w:autoSpaceDN w:val="0"/>
        <w:adjustRightInd w:val="0"/>
        <w:jc w:val="center"/>
        <w:outlineLvl w:val="2"/>
        <w:rPr>
          <w:rFonts w:cs="Arial"/>
          <w:sz w:val="28"/>
          <w:szCs w:val="28"/>
        </w:rPr>
      </w:pPr>
      <w:r w:rsidRPr="00195C78">
        <w:rPr>
          <w:rFonts w:cs="Arial"/>
          <w:sz w:val="28"/>
          <w:szCs w:val="28"/>
        </w:rPr>
        <w:t xml:space="preserve">2.7. </w:t>
      </w:r>
      <w:r w:rsidR="000D0C3E">
        <w:rPr>
          <w:rFonts w:cs="Arial"/>
          <w:sz w:val="28"/>
          <w:szCs w:val="28"/>
        </w:rPr>
        <w:t>Исчерпывающий перечень документов</w:t>
      </w:r>
      <w:r w:rsidRPr="00195C78">
        <w:rPr>
          <w:rFonts w:cs="Arial"/>
          <w:sz w:val="28"/>
          <w:szCs w:val="28"/>
        </w:rPr>
        <w:t>,</w:t>
      </w:r>
      <w:r w:rsidR="000D0C3E">
        <w:rPr>
          <w:rFonts w:cs="Arial"/>
          <w:sz w:val="28"/>
          <w:szCs w:val="28"/>
        </w:rPr>
        <w:t xml:space="preserve"> необходимых в соответствии с нормативными правовыми актами</w:t>
      </w:r>
    </w:p>
    <w:p w:rsidR="00A83C93" w:rsidRPr="00195C78" w:rsidRDefault="000D0C3E" w:rsidP="001B36F5">
      <w:pPr>
        <w:widowControl w:val="0"/>
        <w:autoSpaceDE w:val="0"/>
        <w:autoSpaceDN w:val="0"/>
        <w:adjustRightInd w:val="0"/>
        <w:jc w:val="center"/>
        <w:outlineLvl w:val="2"/>
        <w:rPr>
          <w:rFonts w:cs="Arial"/>
          <w:sz w:val="28"/>
          <w:szCs w:val="28"/>
        </w:rPr>
      </w:pPr>
      <w:r>
        <w:rPr>
          <w:rFonts w:cs="Arial"/>
          <w:sz w:val="28"/>
          <w:szCs w:val="28"/>
        </w:rPr>
        <w:t>для предоставления муниципальной услуги</w:t>
      </w:r>
      <w:r w:rsidR="00A83C93" w:rsidRPr="00195C78">
        <w:rPr>
          <w:rFonts w:cs="Arial"/>
          <w:sz w:val="28"/>
          <w:szCs w:val="28"/>
        </w:rPr>
        <w:t xml:space="preserve">, </w:t>
      </w:r>
      <w:r>
        <w:rPr>
          <w:rFonts w:cs="Arial"/>
          <w:sz w:val="28"/>
          <w:szCs w:val="28"/>
        </w:rPr>
        <w:t xml:space="preserve">которые находятся </w:t>
      </w:r>
      <w:proofErr w:type="gramStart"/>
      <w:r>
        <w:rPr>
          <w:rFonts w:cs="Arial"/>
          <w:sz w:val="28"/>
          <w:szCs w:val="28"/>
        </w:rPr>
        <w:t>в</w:t>
      </w:r>
      <w:proofErr w:type="gramEnd"/>
      <w:r>
        <w:rPr>
          <w:rFonts w:cs="Arial"/>
          <w:sz w:val="28"/>
          <w:szCs w:val="28"/>
        </w:rPr>
        <w:t xml:space="preserve"> </w:t>
      </w:r>
    </w:p>
    <w:p w:rsidR="008010EF" w:rsidRPr="00195C78" w:rsidRDefault="000D0C3E" w:rsidP="001B36F5">
      <w:pPr>
        <w:widowControl w:val="0"/>
        <w:autoSpaceDE w:val="0"/>
        <w:autoSpaceDN w:val="0"/>
        <w:adjustRightInd w:val="0"/>
        <w:jc w:val="center"/>
        <w:outlineLvl w:val="2"/>
        <w:rPr>
          <w:rFonts w:cs="Arial"/>
          <w:sz w:val="28"/>
          <w:szCs w:val="28"/>
        </w:rPr>
      </w:pPr>
      <w:proofErr w:type="gramStart"/>
      <w:r>
        <w:rPr>
          <w:rFonts w:cs="Arial"/>
          <w:sz w:val="28"/>
          <w:szCs w:val="28"/>
        </w:rPr>
        <w:t>распоряжении</w:t>
      </w:r>
      <w:proofErr w:type="gramEnd"/>
      <w:r>
        <w:rPr>
          <w:rFonts w:cs="Arial"/>
          <w:sz w:val="28"/>
          <w:szCs w:val="28"/>
        </w:rPr>
        <w:t xml:space="preserve"> государственных</w:t>
      </w:r>
      <w:r w:rsidR="00A83C93" w:rsidRPr="00195C78">
        <w:rPr>
          <w:rFonts w:cs="Arial"/>
          <w:sz w:val="28"/>
          <w:szCs w:val="28"/>
        </w:rPr>
        <w:t xml:space="preserve"> </w:t>
      </w:r>
      <w:r>
        <w:rPr>
          <w:rFonts w:cs="Arial"/>
          <w:sz w:val="28"/>
          <w:szCs w:val="28"/>
        </w:rPr>
        <w:t>органов</w:t>
      </w:r>
      <w:r w:rsidR="00A83C93" w:rsidRPr="00195C78">
        <w:rPr>
          <w:rFonts w:cs="Arial"/>
          <w:sz w:val="28"/>
          <w:szCs w:val="28"/>
        </w:rPr>
        <w:t xml:space="preserve">, </w:t>
      </w:r>
      <w:r>
        <w:rPr>
          <w:rFonts w:cs="Arial"/>
          <w:sz w:val="28"/>
          <w:szCs w:val="28"/>
        </w:rPr>
        <w:t>органов местного самоуправления</w:t>
      </w:r>
      <w:r w:rsidR="00A83C93" w:rsidRPr="00195C78">
        <w:rPr>
          <w:rFonts w:cs="Arial"/>
          <w:sz w:val="28"/>
          <w:szCs w:val="28"/>
        </w:rPr>
        <w:t xml:space="preserve"> </w:t>
      </w:r>
    </w:p>
    <w:p w:rsidR="00A83C93" w:rsidRPr="00195C78" w:rsidRDefault="000D0C3E" w:rsidP="001B36F5">
      <w:pPr>
        <w:widowControl w:val="0"/>
        <w:autoSpaceDE w:val="0"/>
        <w:autoSpaceDN w:val="0"/>
        <w:adjustRightInd w:val="0"/>
        <w:jc w:val="center"/>
        <w:outlineLvl w:val="2"/>
        <w:rPr>
          <w:rFonts w:cs="Arial"/>
          <w:sz w:val="28"/>
          <w:szCs w:val="28"/>
        </w:rPr>
      </w:pPr>
      <w:r>
        <w:rPr>
          <w:rFonts w:cs="Arial"/>
          <w:sz w:val="28"/>
          <w:szCs w:val="28"/>
        </w:rPr>
        <w:t>и иных органов</w:t>
      </w:r>
      <w:r w:rsidR="00A83C93" w:rsidRPr="00195C78">
        <w:rPr>
          <w:rFonts w:cs="Arial"/>
          <w:sz w:val="28"/>
          <w:szCs w:val="28"/>
        </w:rPr>
        <w:t xml:space="preserve">, </w:t>
      </w:r>
      <w:r>
        <w:rPr>
          <w:rFonts w:cs="Arial"/>
          <w:sz w:val="28"/>
          <w:szCs w:val="28"/>
        </w:rPr>
        <w:t>участвующих в предоставлении</w:t>
      </w:r>
      <w:r w:rsidR="00A83C93" w:rsidRPr="00195C78">
        <w:rPr>
          <w:rFonts w:cs="Arial"/>
          <w:sz w:val="28"/>
          <w:szCs w:val="28"/>
        </w:rPr>
        <w:t xml:space="preserve"> </w:t>
      </w:r>
    </w:p>
    <w:p w:rsidR="00531E96" w:rsidRDefault="000D0C3E" w:rsidP="00BD2B2D">
      <w:pPr>
        <w:jc w:val="center"/>
        <w:rPr>
          <w:rFonts w:cs="Arial"/>
          <w:sz w:val="28"/>
          <w:szCs w:val="28"/>
        </w:rPr>
      </w:pPr>
      <w:r>
        <w:rPr>
          <w:rFonts w:cs="Arial"/>
          <w:sz w:val="28"/>
          <w:szCs w:val="28"/>
        </w:rPr>
        <w:t>муниципальных услуг</w:t>
      </w:r>
      <w:r w:rsidR="00A83C93" w:rsidRPr="00195C78">
        <w:rPr>
          <w:rFonts w:cs="Arial"/>
          <w:sz w:val="28"/>
          <w:szCs w:val="28"/>
        </w:rPr>
        <w:t xml:space="preserve">, </w:t>
      </w:r>
      <w:r>
        <w:rPr>
          <w:rFonts w:cs="Arial"/>
          <w:sz w:val="28"/>
          <w:szCs w:val="28"/>
        </w:rPr>
        <w:t>и которые заявитель</w:t>
      </w:r>
      <w:r w:rsidR="00A83C93" w:rsidRPr="00195C78">
        <w:rPr>
          <w:rFonts w:cs="Arial"/>
          <w:sz w:val="28"/>
          <w:szCs w:val="28"/>
        </w:rPr>
        <w:t xml:space="preserve"> </w:t>
      </w:r>
      <w:r>
        <w:rPr>
          <w:rFonts w:cs="Arial"/>
          <w:sz w:val="28"/>
          <w:szCs w:val="28"/>
        </w:rPr>
        <w:t>вправе представить</w:t>
      </w:r>
      <w:r w:rsidR="00A83C93" w:rsidRPr="00195C78">
        <w:rPr>
          <w:rFonts w:cs="Arial"/>
          <w:sz w:val="28"/>
          <w:szCs w:val="28"/>
        </w:rPr>
        <w:t xml:space="preserve">, </w:t>
      </w:r>
      <w:r>
        <w:rPr>
          <w:rFonts w:cs="Arial"/>
          <w:sz w:val="28"/>
          <w:szCs w:val="28"/>
        </w:rPr>
        <w:t>а также</w:t>
      </w:r>
      <w:r w:rsidR="00A83C93" w:rsidRPr="00195C78">
        <w:rPr>
          <w:rFonts w:cs="Arial"/>
          <w:sz w:val="28"/>
          <w:szCs w:val="28"/>
        </w:rPr>
        <w:t xml:space="preserve"> </w:t>
      </w:r>
      <w:r w:rsidR="00BD2B2D">
        <w:rPr>
          <w:rFonts w:cs="Arial"/>
          <w:sz w:val="28"/>
          <w:szCs w:val="28"/>
        </w:rPr>
        <w:t>способы их получения заявителями</w:t>
      </w:r>
      <w:r w:rsidR="00A83C93" w:rsidRPr="00A25DC6">
        <w:rPr>
          <w:rFonts w:cs="Arial"/>
          <w:sz w:val="28"/>
          <w:szCs w:val="28"/>
        </w:rPr>
        <w:t xml:space="preserve">, </w:t>
      </w:r>
      <w:r w:rsidR="00BD2B2D">
        <w:rPr>
          <w:rFonts w:cs="Arial"/>
          <w:sz w:val="28"/>
          <w:szCs w:val="28"/>
        </w:rPr>
        <w:t>в том числе в электронной форме</w:t>
      </w:r>
      <w:r w:rsidR="00A83C93" w:rsidRPr="00A25DC6">
        <w:rPr>
          <w:rFonts w:cs="Arial"/>
          <w:sz w:val="28"/>
          <w:szCs w:val="28"/>
        </w:rPr>
        <w:t xml:space="preserve">, </w:t>
      </w:r>
      <w:r w:rsidR="00BD2B2D">
        <w:rPr>
          <w:rFonts w:cs="Arial"/>
          <w:sz w:val="28"/>
          <w:szCs w:val="28"/>
        </w:rPr>
        <w:t>порядок их представления</w:t>
      </w:r>
    </w:p>
    <w:p w:rsidR="00BD2B2D" w:rsidRDefault="00BD2B2D" w:rsidP="00BD2B2D">
      <w:pPr>
        <w:jc w:val="center"/>
        <w:rPr>
          <w:rFonts w:eastAsia="Lucida Sans Unicode" w:cs="Tahoma"/>
          <w:bCs/>
          <w:sz w:val="28"/>
          <w:szCs w:val="28"/>
          <w:lang w:eastAsia="en-US" w:bidi="en-US"/>
        </w:rPr>
      </w:pPr>
    </w:p>
    <w:p w:rsidR="00190A4D" w:rsidRDefault="00531E96" w:rsidP="001B36F5">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FF4CF9">
        <w:rPr>
          <w:bCs/>
          <w:sz w:val="28"/>
          <w:szCs w:val="28"/>
        </w:rPr>
        <w:t>, не предусмотрено.</w:t>
      </w:r>
    </w:p>
    <w:p w:rsidR="00810A72" w:rsidRPr="0092212E" w:rsidRDefault="00810A72" w:rsidP="001B36F5">
      <w:pPr>
        <w:tabs>
          <w:tab w:val="left" w:pos="980"/>
        </w:tabs>
        <w:ind w:firstLine="709"/>
        <w:jc w:val="both"/>
        <w:rPr>
          <w:bCs/>
          <w:sz w:val="28"/>
          <w:szCs w:val="28"/>
        </w:rPr>
      </w:pP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2.8. </w:t>
      </w:r>
      <w:r w:rsidR="00D61B97">
        <w:rPr>
          <w:rFonts w:cs="Arial"/>
          <w:color w:val="000000"/>
          <w:sz w:val="28"/>
          <w:szCs w:val="28"/>
        </w:rPr>
        <w:t>Указание на запрет</w:t>
      </w:r>
      <w:r w:rsidRPr="001A2E86">
        <w:rPr>
          <w:rFonts w:cs="Arial"/>
          <w:color w:val="000000"/>
          <w:sz w:val="28"/>
          <w:szCs w:val="28"/>
        </w:rPr>
        <w:t xml:space="preserve"> </w:t>
      </w:r>
      <w:r w:rsidR="00D61B97">
        <w:rPr>
          <w:rFonts w:cs="Arial"/>
          <w:color w:val="000000"/>
          <w:sz w:val="28"/>
          <w:szCs w:val="28"/>
        </w:rPr>
        <w:t>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sidR="00CC24F0">
        <w:rPr>
          <w:sz w:val="28"/>
          <w:szCs w:val="28"/>
        </w:rPr>
        <w:t>, за исключением документов, указанных в части 6 статьи</w:t>
      </w:r>
      <w:proofErr w:type="gramEnd"/>
      <w:r w:rsidR="00CC24F0">
        <w:rPr>
          <w:sz w:val="28"/>
          <w:szCs w:val="28"/>
        </w:rPr>
        <w:t xml:space="preserve">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1A2E86">
        <w:rPr>
          <w:color w:val="000000"/>
          <w:sz w:val="28"/>
          <w:szCs w:val="28"/>
        </w:rPr>
        <w:lastRenderedPageBreak/>
        <w:t xml:space="preserve">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C85C3A" w:rsidRDefault="00FC0386" w:rsidP="00FC0386">
      <w:pPr>
        <w:autoSpaceDE w:val="0"/>
        <w:autoSpaceDN w:val="0"/>
        <w:adjustRightInd w:val="0"/>
        <w:ind w:firstLine="709"/>
        <w:jc w:val="both"/>
        <w:rPr>
          <w:sz w:val="28"/>
          <w:szCs w:val="28"/>
        </w:rPr>
      </w:pPr>
      <w:r w:rsidRPr="001A2E86">
        <w:rPr>
          <w:color w:val="000000"/>
          <w:sz w:val="28"/>
          <w:szCs w:val="28"/>
        </w:rPr>
        <w:t>Запрещено требовать от заявителя совершения иных действий, кроме прохождения идентификац</w:t>
      </w:r>
      <w:proofErr w:type="gramStart"/>
      <w:r w:rsidRPr="001A2E86">
        <w:rPr>
          <w:color w:val="000000"/>
          <w:sz w:val="28"/>
          <w:szCs w:val="28"/>
        </w:rPr>
        <w:t>ии</w:t>
      </w:r>
      <w:r w:rsidRPr="00C85C3A">
        <w:rPr>
          <w:sz w:val="28"/>
          <w:szCs w:val="28"/>
        </w:rPr>
        <w:t xml:space="preserve"> и ау</w:t>
      </w:r>
      <w:proofErr w:type="gramEnd"/>
      <w:r w:rsidRPr="00C85C3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C0386" w:rsidRPr="00C85C3A" w:rsidRDefault="00FC0386" w:rsidP="00FC0386">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0E5816">
      <w:pPr>
        <w:spacing w:line="332" w:lineRule="atLeast"/>
        <w:ind w:firstLine="540"/>
        <w:jc w:val="both"/>
        <w:rPr>
          <w:sz w:val="28"/>
          <w:szCs w:val="28"/>
        </w:rPr>
      </w:pPr>
      <w:proofErr w:type="gramStart"/>
      <w:r w:rsidRPr="00450358">
        <w:rPr>
          <w:sz w:val="28"/>
          <w:szCs w:val="28"/>
        </w:rPr>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17"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18"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984C50">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w:t>
      </w:r>
      <w:r w:rsidR="00C33B66" w:rsidRPr="001C131A">
        <w:rPr>
          <w:sz w:val="28"/>
          <w:szCs w:val="28"/>
        </w:rPr>
        <w:lastRenderedPageBreak/>
        <w:t>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2.9. </w:t>
      </w:r>
      <w:r w:rsidR="00984C50">
        <w:rPr>
          <w:color w:val="000000"/>
          <w:sz w:val="28"/>
          <w:szCs w:val="28"/>
        </w:rPr>
        <w:t>Исчерпывающий перечень</w:t>
      </w:r>
      <w:r w:rsidRPr="001A2E86">
        <w:rPr>
          <w:color w:val="000000"/>
          <w:sz w:val="28"/>
          <w:szCs w:val="28"/>
        </w:rPr>
        <w:t xml:space="preserve"> </w:t>
      </w:r>
      <w:r w:rsidR="00984C50">
        <w:rPr>
          <w:color w:val="000000"/>
          <w:sz w:val="28"/>
          <w:szCs w:val="28"/>
        </w:rPr>
        <w:t>оснований для отказа</w:t>
      </w:r>
      <w:r w:rsidRPr="001A2E86">
        <w:rPr>
          <w:color w:val="000000"/>
          <w:sz w:val="28"/>
          <w:szCs w:val="28"/>
        </w:rPr>
        <w:t xml:space="preserve"> </w:t>
      </w:r>
      <w:r w:rsidR="00984C50">
        <w:rPr>
          <w:color w:val="000000"/>
          <w:sz w:val="28"/>
          <w:szCs w:val="28"/>
        </w:rPr>
        <w:t>в приеме</w:t>
      </w:r>
      <w:r w:rsidRPr="001A2E86">
        <w:rPr>
          <w:color w:val="000000"/>
          <w:sz w:val="28"/>
          <w:szCs w:val="28"/>
        </w:rPr>
        <w:t xml:space="preserve"> </w:t>
      </w:r>
      <w:r w:rsidR="00984C50">
        <w:rPr>
          <w:color w:val="000000"/>
          <w:sz w:val="28"/>
          <w:szCs w:val="28"/>
        </w:rPr>
        <w:t>документов</w:t>
      </w:r>
      <w:r w:rsidRPr="001A2E86">
        <w:rPr>
          <w:color w:val="000000"/>
          <w:sz w:val="28"/>
          <w:szCs w:val="28"/>
        </w:rPr>
        <w:t xml:space="preserve">, </w:t>
      </w:r>
      <w:r w:rsidR="00984C50">
        <w:rPr>
          <w:color w:val="000000"/>
          <w:sz w:val="28"/>
          <w:szCs w:val="28"/>
        </w:rPr>
        <w:t xml:space="preserve">необходимых </w:t>
      </w:r>
      <w:proofErr w:type="gramStart"/>
      <w:r w:rsidR="00984C50">
        <w:rPr>
          <w:color w:val="000000"/>
          <w:sz w:val="28"/>
          <w:szCs w:val="28"/>
        </w:rPr>
        <w:t>для</w:t>
      </w:r>
      <w:proofErr w:type="gramEnd"/>
      <w:r w:rsidRPr="001A2E86">
        <w:rPr>
          <w:color w:val="000000"/>
          <w:sz w:val="28"/>
          <w:szCs w:val="28"/>
        </w:rPr>
        <w:t xml:space="preserve"> </w:t>
      </w:r>
    </w:p>
    <w:p w:rsidR="00A83C93" w:rsidRPr="001A2E86" w:rsidRDefault="00984C50" w:rsidP="00B368C6">
      <w:pPr>
        <w:jc w:val="center"/>
        <w:rPr>
          <w:color w:val="000000"/>
          <w:sz w:val="28"/>
          <w:szCs w:val="28"/>
        </w:rPr>
      </w:pPr>
      <w:r>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AB4EF8">
        <w:rPr>
          <w:sz w:val="28"/>
          <w:szCs w:val="28"/>
        </w:rPr>
        <w:t>П</w:t>
      </w:r>
      <w:r w:rsidR="00FC086B" w:rsidRPr="00527D50">
        <w:rPr>
          <w:sz w:val="28"/>
          <w:szCs w:val="28"/>
        </w:rPr>
        <w:t>риложению</w:t>
      </w:r>
      <w:r w:rsidR="00554847" w:rsidRPr="00527D50">
        <w:rPr>
          <w:sz w:val="28"/>
          <w:szCs w:val="28"/>
        </w:rPr>
        <w:t xml:space="preserve"> № </w:t>
      </w:r>
      <w:r w:rsidR="00527D50" w:rsidRPr="00527D50">
        <w:rPr>
          <w:sz w:val="28"/>
          <w:szCs w:val="28"/>
        </w:rPr>
        <w:t>2</w:t>
      </w:r>
      <w:r w:rsidRPr="00527D50">
        <w:rPr>
          <w:sz w:val="28"/>
          <w:szCs w:val="28"/>
        </w:rPr>
        <w:t xml:space="preserve"> к</w:t>
      </w:r>
      <w:r w:rsidRPr="00F77145">
        <w:rPr>
          <w:sz w:val="28"/>
          <w:szCs w:val="28"/>
        </w:rPr>
        <w:t xml:space="preserve">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FF4CF9" w:rsidRDefault="00960002" w:rsidP="00960002">
      <w:pPr>
        <w:tabs>
          <w:tab w:val="left" w:pos="1260"/>
          <w:tab w:val="num" w:pos="1440"/>
        </w:tabs>
        <w:ind w:firstLine="709"/>
        <w:jc w:val="both"/>
        <w:rPr>
          <w:sz w:val="28"/>
          <w:szCs w:val="28"/>
        </w:rPr>
      </w:pPr>
      <w:r w:rsidRPr="00FF4CF9">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EB554C" w:rsidRPr="00FF4CF9">
        <w:rPr>
          <w:sz w:val="28"/>
          <w:szCs w:val="28"/>
        </w:rPr>
        <w:t>2.6.1 подраздела 2.6.</w:t>
      </w:r>
      <w:r w:rsidRPr="00FF4CF9">
        <w:rPr>
          <w:sz w:val="28"/>
          <w:szCs w:val="28"/>
        </w:rPr>
        <w:t xml:space="preserve"> раздела </w:t>
      </w:r>
      <w:r w:rsidR="00527D50">
        <w:rPr>
          <w:sz w:val="28"/>
          <w:szCs w:val="28"/>
        </w:rPr>
        <w:t>2</w:t>
      </w:r>
      <w:r w:rsidRPr="00FF4CF9">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позднее </w:t>
      </w:r>
      <w:r w:rsidR="00EB554C">
        <w:rPr>
          <w:sz w:val="28"/>
          <w:szCs w:val="28"/>
        </w:rPr>
        <w:t>одного</w:t>
      </w:r>
      <w:r w:rsidRPr="00E645B2">
        <w:rPr>
          <w:sz w:val="28"/>
          <w:szCs w:val="28"/>
        </w:rPr>
        <w:t xml:space="preserve"> рабочего дня со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2.9.4. Отказ в приеме документов, необходимых для предоставления </w:t>
      </w:r>
      <w:r w:rsidRPr="001A2E86">
        <w:rPr>
          <w:color w:val="000000"/>
          <w:sz w:val="28"/>
          <w:szCs w:val="28"/>
        </w:rPr>
        <w:lastRenderedPageBreak/>
        <w:t>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2.10. </w:t>
      </w:r>
      <w:r w:rsidR="00160FD8">
        <w:rPr>
          <w:rFonts w:cs="Arial"/>
          <w:color w:val="000000"/>
          <w:sz w:val="28"/>
          <w:szCs w:val="28"/>
        </w:rPr>
        <w:t>Исчерпывающий перечень оснований</w:t>
      </w:r>
      <w:r w:rsidRPr="001A2E86">
        <w:rPr>
          <w:rFonts w:cs="Arial"/>
          <w:color w:val="000000"/>
          <w:sz w:val="28"/>
          <w:szCs w:val="28"/>
        </w:rPr>
        <w:t xml:space="preserve"> </w:t>
      </w:r>
      <w:r w:rsidR="00160FD8">
        <w:rPr>
          <w:rFonts w:cs="Arial"/>
          <w:color w:val="000000"/>
          <w:sz w:val="28"/>
          <w:szCs w:val="28"/>
        </w:rPr>
        <w:t>для приостановления или</w:t>
      </w:r>
      <w:r w:rsidRPr="001A2E86">
        <w:rPr>
          <w:rFonts w:cs="Arial"/>
          <w:color w:val="000000"/>
          <w:sz w:val="28"/>
          <w:szCs w:val="28"/>
        </w:rPr>
        <w:t xml:space="preserve"> </w:t>
      </w:r>
      <w:r w:rsidR="00160FD8">
        <w:rPr>
          <w:rFonts w:cs="Arial"/>
          <w:color w:val="000000"/>
          <w:sz w:val="28"/>
          <w:szCs w:val="28"/>
        </w:rPr>
        <w:t>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2" w:name="OLE_LINK1"/>
      <w:bookmarkStart w:id="3" w:name="OLE_LINK2"/>
      <w:r w:rsidR="00377CA1" w:rsidRPr="001A2E86">
        <w:rPr>
          <w:color w:val="000000"/>
          <w:sz w:val="28"/>
          <w:szCs w:val="28"/>
        </w:rPr>
        <w:t>при наличии хотя бы одного из следующих оснований</w:t>
      </w:r>
      <w:bookmarkEnd w:id="2"/>
      <w:bookmarkEnd w:id="3"/>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EB554C">
        <w:rPr>
          <w:sz w:val="28"/>
          <w:szCs w:val="28"/>
        </w:rPr>
        <w:t>2.6.1.</w:t>
      </w:r>
      <w:r w:rsidR="001D370E" w:rsidRPr="00F77145">
        <w:rPr>
          <w:sz w:val="28"/>
          <w:szCs w:val="28"/>
        </w:rPr>
        <w:t xml:space="preserve"> </w:t>
      </w:r>
      <w:r w:rsidR="00EB554C" w:rsidRPr="00F77145">
        <w:rPr>
          <w:sz w:val="28"/>
          <w:szCs w:val="28"/>
        </w:rPr>
        <w:t>подраздела</w:t>
      </w:r>
      <w:r w:rsidR="00EB554C">
        <w:rPr>
          <w:sz w:val="28"/>
          <w:szCs w:val="28"/>
        </w:rPr>
        <w:t xml:space="preserve"> 2.6.</w:t>
      </w:r>
      <w:r w:rsidR="00F07455" w:rsidRPr="00F77145">
        <w:rPr>
          <w:sz w:val="28"/>
          <w:szCs w:val="28"/>
        </w:rPr>
        <w:t xml:space="preserve"> </w:t>
      </w:r>
      <w:r w:rsidRPr="00F77145">
        <w:rPr>
          <w:sz w:val="28"/>
          <w:szCs w:val="28"/>
        </w:rPr>
        <w:t xml:space="preserve">раздела </w:t>
      </w:r>
      <w:r w:rsidR="00160FD8">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60FD8" w:rsidRDefault="006A0682" w:rsidP="00160FD8">
      <w:pPr>
        <w:tabs>
          <w:tab w:val="left" w:pos="1260"/>
          <w:tab w:val="num" w:pos="1440"/>
        </w:tabs>
        <w:ind w:firstLine="709"/>
        <w:jc w:val="both"/>
        <w:rPr>
          <w:sz w:val="28"/>
          <w:szCs w:val="28"/>
        </w:rPr>
      </w:pPr>
      <w:bookmarkStart w:id="4" w:name="P160"/>
      <w:bookmarkEnd w:id="4"/>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9D07C7" w:rsidRPr="00F77145">
        <w:rPr>
          <w:sz w:val="28"/>
          <w:szCs w:val="28"/>
        </w:rPr>
        <w:t xml:space="preserve">подпунктами </w:t>
      </w:r>
      <w:r w:rsidR="009D07C7">
        <w:rPr>
          <w:sz w:val="28"/>
          <w:szCs w:val="28"/>
        </w:rPr>
        <w:t>2.6.1.</w:t>
      </w:r>
      <w:r w:rsidR="009D07C7" w:rsidRPr="00F77145">
        <w:rPr>
          <w:sz w:val="28"/>
          <w:szCs w:val="28"/>
        </w:rPr>
        <w:t xml:space="preserve"> подраздела</w:t>
      </w:r>
      <w:r w:rsidR="009D07C7">
        <w:rPr>
          <w:sz w:val="28"/>
          <w:szCs w:val="28"/>
        </w:rPr>
        <w:t xml:space="preserve"> 2.6.</w:t>
      </w:r>
      <w:r w:rsidR="009D07C7" w:rsidRPr="00F77145">
        <w:rPr>
          <w:sz w:val="28"/>
          <w:szCs w:val="28"/>
        </w:rPr>
        <w:t xml:space="preserve"> </w:t>
      </w:r>
      <w:r w:rsidR="005B1B2F" w:rsidRPr="00F77145">
        <w:rPr>
          <w:sz w:val="28"/>
          <w:szCs w:val="28"/>
        </w:rPr>
        <w:t xml:space="preserve">раздела </w:t>
      </w:r>
      <w:r w:rsidR="00160FD8">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p>
    <w:p w:rsidR="006A0682" w:rsidRPr="0098354D" w:rsidRDefault="00160FD8" w:rsidP="00160FD8">
      <w:pPr>
        <w:tabs>
          <w:tab w:val="left" w:pos="1260"/>
          <w:tab w:val="num" w:pos="1440"/>
        </w:tabs>
        <w:ind w:firstLine="709"/>
        <w:jc w:val="both"/>
        <w:rPr>
          <w:sz w:val="28"/>
          <w:szCs w:val="28"/>
        </w:rPr>
      </w:pPr>
      <w:r w:rsidRPr="0098354D">
        <w:rPr>
          <w:sz w:val="28"/>
          <w:szCs w:val="28"/>
        </w:rPr>
        <w:t xml:space="preserve"> </w:t>
      </w:r>
      <w:r w:rsidR="006A0682" w:rsidRPr="0098354D">
        <w:rPr>
          <w:sz w:val="28"/>
          <w:szCs w:val="28"/>
        </w:rPr>
        <w:t xml:space="preserve">2.10.3. Заявитель вправе отозвать своё 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006A0682"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006A0682" w:rsidRPr="0098354D">
        <w:rPr>
          <w:sz w:val="28"/>
          <w:szCs w:val="28"/>
        </w:rPr>
        <w:t>с соответствующим</w:t>
      </w:r>
      <w:r w:rsidR="004B5620" w:rsidRPr="0098354D">
        <w:rPr>
          <w:sz w:val="28"/>
          <w:szCs w:val="28"/>
        </w:rPr>
        <w:t xml:space="preserve"> письменным</w:t>
      </w:r>
      <w:r w:rsidR="006A0682" w:rsidRPr="0098354D">
        <w:rPr>
          <w:sz w:val="28"/>
          <w:szCs w:val="28"/>
        </w:rPr>
        <w:t xml:space="preserve"> заявлением</w:t>
      </w:r>
      <w:r w:rsidR="005B1B2F" w:rsidRPr="0098354D">
        <w:rPr>
          <w:sz w:val="28"/>
          <w:szCs w:val="28"/>
        </w:rPr>
        <w:t xml:space="preserve"> или в электронном виде</w:t>
      </w:r>
      <w:r w:rsidR="006A0682" w:rsidRPr="0098354D">
        <w:rPr>
          <w:sz w:val="28"/>
          <w:szCs w:val="28"/>
        </w:rPr>
        <w:t xml:space="preserve">. В этом случае документы в полном объёме в течение </w:t>
      </w:r>
      <w:r w:rsidR="009D07C7">
        <w:rPr>
          <w:sz w:val="28"/>
          <w:szCs w:val="28"/>
        </w:rPr>
        <w:t>трех</w:t>
      </w:r>
      <w:r w:rsidR="006A0682" w:rsidRPr="0098354D">
        <w:rPr>
          <w:sz w:val="28"/>
          <w:szCs w:val="28"/>
        </w:rPr>
        <w:t xml:space="preserve"> рабочих дней подлежат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 xml:space="preserve">2.11. </w:t>
      </w:r>
      <w:r w:rsidR="00160FD8">
        <w:rPr>
          <w:color w:val="000000"/>
          <w:sz w:val="28"/>
          <w:szCs w:val="28"/>
        </w:rPr>
        <w:t>Перечень услуг</w:t>
      </w:r>
      <w:r w:rsidRPr="0098354D">
        <w:rPr>
          <w:color w:val="000000"/>
          <w:sz w:val="28"/>
          <w:szCs w:val="28"/>
        </w:rPr>
        <w:t xml:space="preserve">, </w:t>
      </w:r>
      <w:r w:rsidR="00160FD8">
        <w:rPr>
          <w:color w:val="000000"/>
          <w:sz w:val="28"/>
          <w:szCs w:val="28"/>
        </w:rPr>
        <w:t>которые являются</w:t>
      </w:r>
      <w:r w:rsidRPr="0098354D">
        <w:rPr>
          <w:color w:val="000000"/>
          <w:sz w:val="28"/>
          <w:szCs w:val="28"/>
        </w:rPr>
        <w:t xml:space="preserve"> </w:t>
      </w:r>
      <w:r w:rsidR="00160FD8">
        <w:rPr>
          <w:color w:val="000000"/>
          <w:sz w:val="28"/>
          <w:szCs w:val="28"/>
        </w:rPr>
        <w:t>необходимыми и</w:t>
      </w:r>
      <w:r w:rsidR="000409B7" w:rsidRPr="0098354D">
        <w:rPr>
          <w:color w:val="000000"/>
          <w:sz w:val="28"/>
          <w:szCs w:val="28"/>
        </w:rPr>
        <w:t xml:space="preserve"> </w:t>
      </w:r>
      <w:r w:rsidR="00160FD8">
        <w:rPr>
          <w:color w:val="000000"/>
          <w:sz w:val="28"/>
          <w:szCs w:val="28"/>
        </w:rPr>
        <w:t>обязательными для предоставления</w:t>
      </w:r>
      <w:r w:rsidRPr="0098354D">
        <w:rPr>
          <w:color w:val="000000"/>
          <w:sz w:val="28"/>
          <w:szCs w:val="28"/>
        </w:rPr>
        <w:t xml:space="preserve"> </w:t>
      </w:r>
      <w:r w:rsidR="008F5857">
        <w:rPr>
          <w:color w:val="000000"/>
          <w:sz w:val="28"/>
          <w:szCs w:val="28"/>
        </w:rPr>
        <w:t>муниципальной услуги</w:t>
      </w:r>
      <w:r w:rsidRPr="0098354D">
        <w:rPr>
          <w:color w:val="000000"/>
          <w:sz w:val="28"/>
          <w:szCs w:val="28"/>
        </w:rPr>
        <w:t xml:space="preserve">, </w:t>
      </w:r>
      <w:r w:rsidR="008F5857">
        <w:rPr>
          <w:color w:val="000000"/>
          <w:sz w:val="28"/>
          <w:szCs w:val="28"/>
        </w:rPr>
        <w:t>в том числе сведения о  документе (документах)</w:t>
      </w:r>
      <w:r w:rsidRPr="0098354D">
        <w:rPr>
          <w:color w:val="000000"/>
          <w:sz w:val="28"/>
          <w:szCs w:val="28"/>
        </w:rPr>
        <w:t xml:space="preserve">, </w:t>
      </w:r>
      <w:r w:rsidR="008F5857">
        <w:rPr>
          <w:color w:val="000000"/>
          <w:sz w:val="28"/>
          <w:szCs w:val="28"/>
        </w:rPr>
        <w:t>выдаваемом (выдаваемых)</w:t>
      </w:r>
      <w:r w:rsidRPr="0098354D">
        <w:rPr>
          <w:color w:val="000000"/>
          <w:sz w:val="28"/>
          <w:szCs w:val="28"/>
        </w:rPr>
        <w:t xml:space="preserve"> </w:t>
      </w:r>
      <w:r w:rsidR="008F5857">
        <w:rPr>
          <w:color w:val="000000"/>
          <w:sz w:val="28"/>
          <w:szCs w:val="28"/>
        </w:rPr>
        <w:t>организациями</w:t>
      </w:r>
      <w:r w:rsidRPr="0098354D">
        <w:rPr>
          <w:color w:val="000000"/>
          <w:sz w:val="28"/>
          <w:szCs w:val="28"/>
        </w:rPr>
        <w:t xml:space="preserve">, </w:t>
      </w:r>
      <w:r w:rsidR="008F5857">
        <w:rPr>
          <w:color w:val="000000"/>
          <w:sz w:val="28"/>
          <w:szCs w:val="28"/>
        </w:rPr>
        <w:t>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A83C93" w:rsidRPr="00F77145" w:rsidRDefault="00FA7260" w:rsidP="00A83C93">
      <w:pPr>
        <w:autoSpaceDE w:val="0"/>
        <w:autoSpaceDN w:val="0"/>
        <w:adjustRightInd w:val="0"/>
        <w:ind w:firstLine="709"/>
        <w:jc w:val="both"/>
        <w:rPr>
          <w:sz w:val="28"/>
          <w:szCs w:val="28"/>
        </w:rPr>
      </w:pPr>
      <w:r w:rsidRPr="00F77145">
        <w:rPr>
          <w:sz w:val="28"/>
          <w:szCs w:val="28"/>
        </w:rPr>
        <w:lastRenderedPageBreak/>
        <w:t>Услуги, которые являются необходимыми и обязательными для представления муниципальной услуги</w:t>
      </w:r>
      <w:r w:rsidR="00F4373B" w:rsidRPr="00F77145">
        <w:rPr>
          <w:sz w:val="28"/>
          <w:szCs w:val="28"/>
        </w:rPr>
        <w:t>,</w:t>
      </w:r>
      <w:r w:rsidRPr="00F77145">
        <w:rPr>
          <w:sz w:val="28"/>
          <w:szCs w:val="28"/>
        </w:rPr>
        <w:t xml:space="preserve"> отсутствуют</w:t>
      </w:r>
      <w:r w:rsidR="00A83C93" w:rsidRPr="00F77145">
        <w:rPr>
          <w:sz w:val="28"/>
          <w:szCs w:val="28"/>
        </w:rPr>
        <w:t>.</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2.12. </w:t>
      </w:r>
      <w:r w:rsidR="008F5857">
        <w:rPr>
          <w:color w:val="000000"/>
          <w:sz w:val="28"/>
          <w:szCs w:val="28"/>
        </w:rPr>
        <w:t>Порядок</w:t>
      </w:r>
      <w:r w:rsidRPr="001A2E86">
        <w:rPr>
          <w:color w:val="000000"/>
          <w:sz w:val="28"/>
          <w:szCs w:val="28"/>
        </w:rPr>
        <w:t>,</w:t>
      </w:r>
      <w:r w:rsidR="008F5857">
        <w:rPr>
          <w:color w:val="000000"/>
          <w:sz w:val="28"/>
          <w:szCs w:val="28"/>
        </w:rPr>
        <w:t xml:space="preserve"> размер и основания взимания</w:t>
      </w:r>
      <w:r w:rsidRPr="001A2E86">
        <w:rPr>
          <w:color w:val="000000"/>
          <w:sz w:val="28"/>
          <w:szCs w:val="28"/>
        </w:rPr>
        <w:t xml:space="preserve"> </w:t>
      </w:r>
      <w:r w:rsidR="008F5857">
        <w:rPr>
          <w:color w:val="000000"/>
          <w:sz w:val="28"/>
          <w:szCs w:val="28"/>
        </w:rPr>
        <w:t>государственной пошлины или иной платы</w:t>
      </w:r>
      <w:r w:rsidRPr="001A2E86">
        <w:rPr>
          <w:color w:val="000000"/>
          <w:sz w:val="28"/>
          <w:szCs w:val="28"/>
        </w:rPr>
        <w:t xml:space="preserve">, </w:t>
      </w:r>
      <w:r w:rsidR="008F5857">
        <w:rPr>
          <w:color w:val="000000"/>
          <w:sz w:val="28"/>
          <w:szCs w:val="28"/>
        </w:rPr>
        <w:t>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9D07C7">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A83C93" w:rsidRPr="001A2E86" w:rsidRDefault="00A83C93" w:rsidP="00A83C93">
      <w:pPr>
        <w:autoSpaceDE w:val="0"/>
        <w:autoSpaceDN w:val="0"/>
        <w:adjustRightInd w:val="0"/>
        <w:jc w:val="center"/>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2.13. </w:t>
      </w:r>
      <w:r w:rsidR="008F5857">
        <w:rPr>
          <w:color w:val="000000"/>
          <w:sz w:val="28"/>
          <w:szCs w:val="28"/>
        </w:rPr>
        <w:t>Порядок</w:t>
      </w:r>
      <w:r w:rsidRPr="001A2E86">
        <w:rPr>
          <w:color w:val="000000"/>
          <w:sz w:val="28"/>
          <w:szCs w:val="28"/>
        </w:rPr>
        <w:t xml:space="preserve">, </w:t>
      </w:r>
      <w:r w:rsidR="0061384C">
        <w:rPr>
          <w:color w:val="000000"/>
          <w:sz w:val="28"/>
          <w:szCs w:val="28"/>
        </w:rPr>
        <w:t>размер и основания взимания</w:t>
      </w:r>
      <w:r w:rsidRPr="001A2E86">
        <w:rPr>
          <w:color w:val="000000"/>
          <w:sz w:val="28"/>
          <w:szCs w:val="28"/>
        </w:rPr>
        <w:t xml:space="preserve"> </w:t>
      </w:r>
      <w:r w:rsidR="0061384C">
        <w:rPr>
          <w:color w:val="000000"/>
          <w:sz w:val="28"/>
          <w:szCs w:val="28"/>
        </w:rPr>
        <w:t>платы за предоставление</w:t>
      </w:r>
      <w:r w:rsidRPr="001A2E86">
        <w:rPr>
          <w:color w:val="000000"/>
          <w:sz w:val="28"/>
          <w:szCs w:val="28"/>
        </w:rPr>
        <w:t xml:space="preserve"> </w:t>
      </w:r>
      <w:r w:rsidR="0061384C">
        <w:rPr>
          <w:color w:val="000000"/>
          <w:sz w:val="28"/>
          <w:szCs w:val="28"/>
        </w:rPr>
        <w:t>услуг</w:t>
      </w:r>
      <w:r w:rsidRPr="001A2E86">
        <w:rPr>
          <w:color w:val="000000"/>
          <w:sz w:val="28"/>
          <w:szCs w:val="28"/>
        </w:rPr>
        <w:t xml:space="preserve">, </w:t>
      </w:r>
      <w:r w:rsidR="0061384C">
        <w:rPr>
          <w:color w:val="000000"/>
          <w:sz w:val="28"/>
          <w:szCs w:val="28"/>
        </w:rPr>
        <w:t>которые являются</w:t>
      </w:r>
      <w:r w:rsidRPr="001A2E86">
        <w:rPr>
          <w:color w:val="000000"/>
          <w:sz w:val="28"/>
          <w:szCs w:val="28"/>
        </w:rPr>
        <w:t xml:space="preserve"> </w:t>
      </w:r>
      <w:r w:rsidR="0061384C">
        <w:rPr>
          <w:color w:val="000000"/>
          <w:sz w:val="28"/>
          <w:szCs w:val="28"/>
        </w:rPr>
        <w:t>необходимыми и обязательными</w:t>
      </w:r>
      <w:r w:rsidRPr="001A2E86">
        <w:rPr>
          <w:color w:val="000000"/>
          <w:sz w:val="28"/>
          <w:szCs w:val="28"/>
        </w:rPr>
        <w:t xml:space="preserve"> </w:t>
      </w:r>
      <w:r w:rsidR="0061384C">
        <w:rPr>
          <w:color w:val="000000"/>
          <w:sz w:val="28"/>
          <w:szCs w:val="28"/>
        </w:rPr>
        <w:t>для предоставления муниципальной услуги</w:t>
      </w:r>
      <w:r w:rsidRPr="001A2E86">
        <w:rPr>
          <w:color w:val="000000"/>
          <w:sz w:val="28"/>
          <w:szCs w:val="28"/>
        </w:rPr>
        <w:t xml:space="preserve">, </w:t>
      </w:r>
      <w:r w:rsidR="0061384C">
        <w:rPr>
          <w:color w:val="000000"/>
          <w:sz w:val="28"/>
          <w:szCs w:val="28"/>
        </w:rPr>
        <w:t>включая информацию о методике расчета</w:t>
      </w:r>
      <w:r w:rsidRPr="001A2E86">
        <w:rPr>
          <w:color w:val="000000"/>
          <w:sz w:val="28"/>
          <w:szCs w:val="28"/>
        </w:rPr>
        <w:t xml:space="preserve"> </w:t>
      </w:r>
      <w:r w:rsidR="0061384C">
        <w:rPr>
          <w:color w:val="000000"/>
          <w:sz w:val="28"/>
          <w:szCs w:val="28"/>
        </w:rPr>
        <w:t xml:space="preserve">размера такой платы </w:t>
      </w:r>
    </w:p>
    <w:p w:rsidR="00A83C93" w:rsidRPr="001A2E86" w:rsidRDefault="00A83C93" w:rsidP="00A83C93">
      <w:pPr>
        <w:autoSpaceDE w:val="0"/>
        <w:autoSpaceDN w:val="0"/>
        <w:adjustRightInd w:val="0"/>
        <w:ind w:firstLine="851"/>
        <w:jc w:val="center"/>
        <w:rPr>
          <w:b/>
          <w:color w:val="000000"/>
          <w:sz w:val="16"/>
          <w:szCs w:val="16"/>
        </w:rPr>
      </w:pPr>
    </w:p>
    <w:p w:rsidR="00A83C93" w:rsidRPr="001A2E86" w:rsidRDefault="00A83C93" w:rsidP="00A83C93">
      <w:pPr>
        <w:autoSpaceDE w:val="0"/>
        <w:autoSpaceDN w:val="0"/>
        <w:adjustRightInd w:val="0"/>
        <w:ind w:firstLine="709"/>
        <w:jc w:val="both"/>
        <w:rPr>
          <w:color w:val="000000"/>
          <w:sz w:val="28"/>
          <w:szCs w:val="28"/>
        </w:rPr>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4232ED" w:rsidRPr="001A2E86">
        <w:rPr>
          <w:color w:val="000000"/>
          <w:sz w:val="28"/>
          <w:szCs w:val="28"/>
        </w:rPr>
        <w:t>,</w:t>
      </w:r>
      <w:r w:rsidRPr="001A2E86">
        <w:rPr>
          <w:color w:val="000000"/>
          <w:sz w:val="28"/>
          <w:szCs w:val="28"/>
        </w:rPr>
        <w:t xml:space="preserve"> </w:t>
      </w:r>
      <w:r w:rsidR="009D07C7">
        <w:rPr>
          <w:color w:val="000000"/>
          <w:sz w:val="28"/>
          <w:szCs w:val="28"/>
        </w:rPr>
        <w:t>не предусмотрено</w:t>
      </w:r>
      <w:r w:rsidRPr="001A2E86">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2.14. </w:t>
      </w:r>
      <w:r w:rsidR="0061384C">
        <w:rPr>
          <w:color w:val="000000"/>
          <w:sz w:val="28"/>
          <w:szCs w:val="28"/>
        </w:rPr>
        <w:t>Максимальный срок ожидания в очереди при подаче запроса</w:t>
      </w:r>
      <w:r w:rsidRPr="001A2E86">
        <w:rPr>
          <w:color w:val="000000"/>
          <w:sz w:val="28"/>
          <w:szCs w:val="28"/>
        </w:rPr>
        <w:t xml:space="preserve"> </w:t>
      </w:r>
      <w:r w:rsidR="0061384C">
        <w:rPr>
          <w:color w:val="000000"/>
          <w:sz w:val="28"/>
          <w:szCs w:val="28"/>
        </w:rPr>
        <w:t>о предоставлении муниципальной услуги</w:t>
      </w:r>
      <w:r w:rsidRPr="001A2E86">
        <w:rPr>
          <w:color w:val="000000"/>
          <w:sz w:val="28"/>
          <w:szCs w:val="28"/>
        </w:rPr>
        <w:t xml:space="preserve">, </w:t>
      </w:r>
      <w:r w:rsidR="0061384C">
        <w:rPr>
          <w:color w:val="000000"/>
          <w:sz w:val="28"/>
          <w:szCs w:val="28"/>
        </w:rPr>
        <w:t>услуги</w:t>
      </w:r>
      <w:r w:rsidRPr="001A2E86">
        <w:rPr>
          <w:color w:val="000000"/>
          <w:sz w:val="28"/>
          <w:szCs w:val="28"/>
        </w:rPr>
        <w:t xml:space="preserve">, </w:t>
      </w:r>
      <w:r w:rsidR="0061384C">
        <w:rPr>
          <w:color w:val="000000"/>
          <w:sz w:val="28"/>
          <w:szCs w:val="28"/>
        </w:rPr>
        <w:t>предоставляемой организацией</w:t>
      </w:r>
      <w:r w:rsidRPr="001A2E86">
        <w:rPr>
          <w:color w:val="000000"/>
          <w:sz w:val="28"/>
          <w:szCs w:val="28"/>
        </w:rPr>
        <w:t xml:space="preserve">, </w:t>
      </w:r>
      <w:r w:rsidR="0061384C">
        <w:rPr>
          <w:color w:val="000000"/>
          <w:sz w:val="28"/>
          <w:szCs w:val="28"/>
        </w:rPr>
        <w:t>участвующей в предоставлении муниципальной услуги</w:t>
      </w:r>
      <w:r w:rsidRPr="001A2E86">
        <w:rPr>
          <w:color w:val="000000"/>
          <w:sz w:val="28"/>
          <w:szCs w:val="28"/>
        </w:rPr>
        <w:t xml:space="preserve">, </w:t>
      </w:r>
      <w:r w:rsidR="0061384C">
        <w:rPr>
          <w:color w:val="000000"/>
          <w:sz w:val="28"/>
          <w:szCs w:val="28"/>
        </w:rPr>
        <w:t>и при получении результата предоставления</w:t>
      </w:r>
      <w:r w:rsidR="00B44426">
        <w:rPr>
          <w:color w:val="000000"/>
          <w:sz w:val="28"/>
          <w:szCs w:val="28"/>
        </w:rPr>
        <w:t xml:space="preserve">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B44426">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FE70D0">
        <w:rPr>
          <w:color w:val="000000"/>
          <w:sz w:val="28"/>
          <w:szCs w:val="28"/>
        </w:rPr>
        <w:t xml:space="preserve">2.15. </w:t>
      </w:r>
      <w:r w:rsidR="00FE70D0">
        <w:rPr>
          <w:color w:val="000000"/>
          <w:sz w:val="28"/>
          <w:szCs w:val="28"/>
        </w:rPr>
        <w:t xml:space="preserve">Срок и порядок </w:t>
      </w:r>
      <w:r w:rsidRPr="001A2E86">
        <w:rPr>
          <w:color w:val="000000"/>
          <w:sz w:val="28"/>
          <w:szCs w:val="28"/>
        </w:rPr>
        <w:t xml:space="preserve"> </w:t>
      </w:r>
      <w:r w:rsidR="00FE70D0">
        <w:rPr>
          <w:color w:val="000000"/>
          <w:sz w:val="28"/>
          <w:szCs w:val="28"/>
        </w:rPr>
        <w:t>регистрация запроса</w:t>
      </w:r>
      <w:r w:rsidRPr="001A2E86">
        <w:rPr>
          <w:color w:val="000000"/>
          <w:sz w:val="28"/>
          <w:szCs w:val="28"/>
        </w:rPr>
        <w:t xml:space="preserve"> </w:t>
      </w:r>
    </w:p>
    <w:p w:rsidR="00A83C93" w:rsidRPr="001A2E86" w:rsidRDefault="00FE70D0" w:rsidP="00B368C6">
      <w:pPr>
        <w:widowControl w:val="0"/>
        <w:autoSpaceDE w:val="0"/>
        <w:autoSpaceDN w:val="0"/>
        <w:adjustRightInd w:val="0"/>
        <w:jc w:val="center"/>
        <w:outlineLvl w:val="2"/>
        <w:rPr>
          <w:color w:val="000000"/>
          <w:sz w:val="28"/>
          <w:szCs w:val="28"/>
        </w:rPr>
      </w:pPr>
      <w:r>
        <w:rPr>
          <w:color w:val="000000"/>
          <w:sz w:val="28"/>
          <w:szCs w:val="28"/>
        </w:rPr>
        <w:t>заявителя о предоставлении</w:t>
      </w:r>
      <w:r w:rsidR="00A83C93" w:rsidRPr="001A2E86">
        <w:rPr>
          <w:color w:val="000000"/>
          <w:sz w:val="28"/>
          <w:szCs w:val="28"/>
        </w:rPr>
        <w:t xml:space="preserve"> </w:t>
      </w:r>
      <w:r>
        <w:rPr>
          <w:color w:val="000000"/>
          <w:sz w:val="28"/>
          <w:szCs w:val="28"/>
        </w:rPr>
        <w:t>муниципальной услуги</w:t>
      </w:r>
      <w:r w:rsidR="00A83C93" w:rsidRPr="001A2E86">
        <w:rPr>
          <w:color w:val="000000"/>
          <w:sz w:val="28"/>
          <w:szCs w:val="28"/>
        </w:rPr>
        <w:t xml:space="preserve"> </w:t>
      </w:r>
    </w:p>
    <w:p w:rsidR="00A83C93" w:rsidRPr="001A2E86" w:rsidRDefault="00FE70D0" w:rsidP="00B368C6">
      <w:pPr>
        <w:widowControl w:val="0"/>
        <w:autoSpaceDE w:val="0"/>
        <w:autoSpaceDN w:val="0"/>
        <w:adjustRightInd w:val="0"/>
        <w:jc w:val="center"/>
        <w:outlineLvl w:val="2"/>
        <w:rPr>
          <w:color w:val="000000"/>
          <w:sz w:val="28"/>
          <w:szCs w:val="28"/>
        </w:rPr>
      </w:pPr>
      <w:r>
        <w:rPr>
          <w:color w:val="000000"/>
          <w:sz w:val="28"/>
          <w:szCs w:val="28"/>
        </w:rPr>
        <w:t>и услуги</w:t>
      </w:r>
      <w:r w:rsidR="00A83C93" w:rsidRPr="001A2E86">
        <w:rPr>
          <w:color w:val="000000"/>
          <w:sz w:val="28"/>
          <w:szCs w:val="28"/>
        </w:rPr>
        <w:t xml:space="preserve">, </w:t>
      </w:r>
      <w:r>
        <w:rPr>
          <w:color w:val="000000"/>
          <w:sz w:val="28"/>
          <w:szCs w:val="28"/>
        </w:rPr>
        <w:t>предоставляемой организацией</w:t>
      </w:r>
      <w:r w:rsidR="00A83C93" w:rsidRPr="001A2E86">
        <w:rPr>
          <w:color w:val="000000"/>
          <w:sz w:val="28"/>
          <w:szCs w:val="28"/>
        </w:rPr>
        <w:t xml:space="preserve">, </w:t>
      </w:r>
    </w:p>
    <w:p w:rsidR="00A83C93" w:rsidRPr="001A2E86" w:rsidRDefault="00FE70D0" w:rsidP="00B368C6">
      <w:pPr>
        <w:widowControl w:val="0"/>
        <w:autoSpaceDE w:val="0"/>
        <w:autoSpaceDN w:val="0"/>
        <w:adjustRightInd w:val="0"/>
        <w:jc w:val="center"/>
        <w:outlineLvl w:val="2"/>
        <w:rPr>
          <w:color w:val="000000"/>
          <w:sz w:val="28"/>
          <w:szCs w:val="28"/>
        </w:rPr>
      </w:pPr>
      <w:r>
        <w:rPr>
          <w:color w:val="000000"/>
          <w:sz w:val="28"/>
          <w:szCs w:val="28"/>
        </w:rPr>
        <w:t>участвующей в предоставлении</w:t>
      </w:r>
      <w:r w:rsidR="00A83C93" w:rsidRPr="001A2E86">
        <w:rPr>
          <w:color w:val="000000"/>
          <w:sz w:val="28"/>
          <w:szCs w:val="28"/>
        </w:rPr>
        <w:t xml:space="preserve"> </w:t>
      </w:r>
      <w:r>
        <w:rPr>
          <w:color w:val="000000"/>
          <w:sz w:val="28"/>
          <w:szCs w:val="28"/>
        </w:rPr>
        <w:t>муниципальной услуги</w:t>
      </w:r>
      <w:r w:rsidR="00A83C93" w:rsidRPr="001A2E86">
        <w:rPr>
          <w:color w:val="000000"/>
          <w:sz w:val="28"/>
          <w:szCs w:val="28"/>
        </w:rPr>
        <w:t xml:space="preserve">, </w:t>
      </w:r>
      <w:r>
        <w:rPr>
          <w:color w:val="000000"/>
          <w:sz w:val="28"/>
          <w:szCs w:val="28"/>
        </w:rPr>
        <w:t>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5"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527D50">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300E45">
        <w:rPr>
          <w:color w:val="000000"/>
          <w:sz w:val="28"/>
          <w:szCs w:val="28"/>
        </w:rPr>
        <w:t>один</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5"/>
    <w:p w:rsidR="00A83C93" w:rsidRPr="00FE70D0"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2.16. </w:t>
      </w:r>
      <w:r w:rsidR="00FE70D0" w:rsidRPr="00FE70D0">
        <w:rPr>
          <w:color w:val="000000"/>
          <w:sz w:val="28"/>
          <w:szCs w:val="28"/>
        </w:rPr>
        <w:t>Требования к помещениям</w:t>
      </w:r>
      <w:r w:rsidRPr="00FE70D0">
        <w:rPr>
          <w:color w:val="000000"/>
          <w:sz w:val="28"/>
          <w:szCs w:val="28"/>
        </w:rPr>
        <w:t xml:space="preserve">, </w:t>
      </w:r>
      <w:r w:rsidR="00FE70D0" w:rsidRPr="00FE70D0">
        <w:rPr>
          <w:color w:val="000000"/>
          <w:sz w:val="28"/>
          <w:szCs w:val="28"/>
        </w:rPr>
        <w:t>в которых</w:t>
      </w:r>
      <w:r w:rsidRPr="00FE70D0">
        <w:rPr>
          <w:color w:val="000000"/>
          <w:sz w:val="28"/>
          <w:szCs w:val="28"/>
        </w:rPr>
        <w:t xml:space="preserve"> </w:t>
      </w:r>
    </w:p>
    <w:p w:rsidR="009F287B" w:rsidRDefault="00FE70D0" w:rsidP="00A83C93">
      <w:pPr>
        <w:widowControl w:val="0"/>
        <w:autoSpaceDE w:val="0"/>
        <w:autoSpaceDN w:val="0"/>
        <w:adjustRightInd w:val="0"/>
        <w:jc w:val="center"/>
        <w:outlineLvl w:val="2"/>
        <w:rPr>
          <w:color w:val="000000"/>
          <w:sz w:val="28"/>
          <w:szCs w:val="28"/>
        </w:rPr>
      </w:pPr>
      <w:proofErr w:type="gramStart"/>
      <w:r>
        <w:rPr>
          <w:color w:val="000000"/>
          <w:sz w:val="28"/>
          <w:szCs w:val="28"/>
        </w:rPr>
        <w:t>предоставляется муниципальная услуга</w:t>
      </w:r>
      <w:r w:rsidR="009F287B" w:rsidRPr="00FE70D0">
        <w:rPr>
          <w:color w:val="000000"/>
          <w:sz w:val="28"/>
          <w:szCs w:val="28"/>
        </w:rPr>
        <w:t xml:space="preserve">, </w:t>
      </w:r>
      <w:r>
        <w:rPr>
          <w:color w:val="000000"/>
          <w:sz w:val="28"/>
          <w:szCs w:val="28"/>
        </w:rPr>
        <w:t>к залу ожидания</w:t>
      </w:r>
      <w:r w:rsidR="009F287B" w:rsidRPr="00FE70D0">
        <w:rPr>
          <w:color w:val="000000"/>
          <w:sz w:val="28"/>
          <w:szCs w:val="28"/>
        </w:rPr>
        <w:t xml:space="preserve">, </w:t>
      </w:r>
      <w:r>
        <w:rPr>
          <w:color w:val="000000"/>
          <w:sz w:val="28"/>
          <w:szCs w:val="28"/>
        </w:rPr>
        <w:t>местам для заполнения</w:t>
      </w:r>
      <w:r w:rsidR="009F287B" w:rsidRPr="00FE70D0">
        <w:rPr>
          <w:color w:val="000000"/>
          <w:sz w:val="28"/>
          <w:szCs w:val="28"/>
        </w:rPr>
        <w:t xml:space="preserve"> </w:t>
      </w:r>
      <w:r>
        <w:rPr>
          <w:color w:val="000000"/>
          <w:sz w:val="28"/>
          <w:szCs w:val="28"/>
        </w:rPr>
        <w:t>запросов о предоставлении</w:t>
      </w:r>
      <w:r w:rsidR="009F287B" w:rsidRPr="00FE70D0">
        <w:rPr>
          <w:color w:val="000000"/>
          <w:sz w:val="28"/>
          <w:szCs w:val="28"/>
        </w:rPr>
        <w:t xml:space="preserve"> </w:t>
      </w:r>
      <w:r>
        <w:rPr>
          <w:color w:val="000000"/>
          <w:sz w:val="28"/>
          <w:szCs w:val="28"/>
        </w:rPr>
        <w:t>муниципальной услуги</w:t>
      </w:r>
      <w:r w:rsidR="009F287B" w:rsidRPr="00FE70D0">
        <w:rPr>
          <w:color w:val="000000"/>
          <w:sz w:val="28"/>
          <w:szCs w:val="28"/>
        </w:rPr>
        <w:t xml:space="preserve">, </w:t>
      </w:r>
      <w:r>
        <w:rPr>
          <w:color w:val="000000"/>
          <w:sz w:val="28"/>
          <w:szCs w:val="28"/>
        </w:rPr>
        <w:t>информационным стендам</w:t>
      </w:r>
      <w:r w:rsidR="009F287B" w:rsidRPr="00FE70D0">
        <w:rPr>
          <w:color w:val="000000"/>
          <w:sz w:val="28"/>
          <w:szCs w:val="28"/>
        </w:rPr>
        <w:t xml:space="preserve"> </w:t>
      </w:r>
      <w:r>
        <w:rPr>
          <w:color w:val="000000"/>
          <w:sz w:val="28"/>
          <w:szCs w:val="28"/>
        </w:rPr>
        <w:t>с образцами их заполнения</w:t>
      </w:r>
      <w:r w:rsidR="009F287B" w:rsidRPr="00FE70D0">
        <w:rPr>
          <w:color w:val="000000"/>
          <w:sz w:val="28"/>
          <w:szCs w:val="28"/>
        </w:rPr>
        <w:t xml:space="preserve"> </w:t>
      </w:r>
      <w:r>
        <w:rPr>
          <w:color w:val="000000"/>
          <w:sz w:val="28"/>
          <w:szCs w:val="28"/>
        </w:rPr>
        <w:t>и перечнем документов</w:t>
      </w:r>
      <w:r w:rsidR="009F287B" w:rsidRPr="00FE70D0">
        <w:rPr>
          <w:color w:val="000000"/>
          <w:sz w:val="28"/>
          <w:szCs w:val="28"/>
        </w:rPr>
        <w:t xml:space="preserve">, </w:t>
      </w:r>
      <w:r>
        <w:rPr>
          <w:color w:val="000000"/>
          <w:sz w:val="28"/>
          <w:szCs w:val="28"/>
        </w:rPr>
        <w:t>необходимых для предоставления</w:t>
      </w:r>
      <w:r w:rsidR="009F287B" w:rsidRPr="00FE70D0">
        <w:rPr>
          <w:color w:val="000000"/>
          <w:sz w:val="28"/>
          <w:szCs w:val="28"/>
        </w:rPr>
        <w:t xml:space="preserve"> </w:t>
      </w:r>
      <w:r>
        <w:rPr>
          <w:color w:val="000000"/>
          <w:sz w:val="28"/>
          <w:szCs w:val="28"/>
        </w:rPr>
        <w:t>каждой муниципальной услуги</w:t>
      </w:r>
      <w:r w:rsidR="009F287B" w:rsidRPr="00FE70D0">
        <w:rPr>
          <w:color w:val="000000"/>
          <w:sz w:val="28"/>
          <w:szCs w:val="28"/>
        </w:rPr>
        <w:t>,</w:t>
      </w:r>
      <w:r w:rsidR="00623B30" w:rsidRPr="00FE70D0">
        <w:rPr>
          <w:color w:val="000000"/>
          <w:sz w:val="28"/>
          <w:szCs w:val="28"/>
        </w:rPr>
        <w:t xml:space="preserve"> </w:t>
      </w:r>
      <w:r>
        <w:rPr>
          <w:color w:val="000000"/>
          <w:sz w:val="28"/>
          <w:szCs w:val="28"/>
        </w:rPr>
        <w:t>размещению и оформлению визуальной</w:t>
      </w:r>
      <w:r w:rsidR="009F287B" w:rsidRPr="00FE70D0">
        <w:rPr>
          <w:color w:val="000000"/>
          <w:sz w:val="28"/>
          <w:szCs w:val="28"/>
        </w:rPr>
        <w:t xml:space="preserve">, </w:t>
      </w:r>
      <w:r>
        <w:rPr>
          <w:color w:val="000000"/>
          <w:sz w:val="28"/>
          <w:szCs w:val="28"/>
        </w:rPr>
        <w:t>текстовой и мультимедийной</w:t>
      </w:r>
      <w:r w:rsidR="009F287B" w:rsidRPr="00FE70D0">
        <w:rPr>
          <w:color w:val="000000"/>
          <w:sz w:val="28"/>
          <w:szCs w:val="28"/>
        </w:rPr>
        <w:t xml:space="preserve"> </w:t>
      </w:r>
      <w:r>
        <w:rPr>
          <w:color w:val="000000"/>
          <w:sz w:val="28"/>
          <w:szCs w:val="28"/>
        </w:rPr>
        <w:t>информации о порядке предоставления такой услуги</w:t>
      </w:r>
      <w:r w:rsidR="009F287B" w:rsidRPr="00FE70D0">
        <w:rPr>
          <w:color w:val="000000"/>
          <w:sz w:val="28"/>
          <w:szCs w:val="28"/>
        </w:rPr>
        <w:t xml:space="preserve">, </w:t>
      </w:r>
      <w:r>
        <w:rPr>
          <w:color w:val="000000"/>
          <w:sz w:val="28"/>
          <w:szCs w:val="28"/>
        </w:rPr>
        <w:t>в том числе к обеспечению</w:t>
      </w:r>
      <w:r w:rsidR="009F287B" w:rsidRPr="00FE70D0">
        <w:rPr>
          <w:color w:val="000000"/>
          <w:sz w:val="28"/>
          <w:szCs w:val="28"/>
        </w:rPr>
        <w:t xml:space="preserve"> </w:t>
      </w:r>
      <w:r>
        <w:rPr>
          <w:color w:val="000000"/>
          <w:sz w:val="28"/>
          <w:szCs w:val="28"/>
        </w:rPr>
        <w:t>доступности для инвалидов</w:t>
      </w:r>
      <w:r w:rsidR="009F287B" w:rsidRPr="00FE70D0">
        <w:rPr>
          <w:color w:val="000000"/>
          <w:sz w:val="28"/>
          <w:szCs w:val="28"/>
        </w:rPr>
        <w:t xml:space="preserve"> </w:t>
      </w:r>
      <w:r>
        <w:rPr>
          <w:color w:val="000000"/>
          <w:sz w:val="28"/>
          <w:szCs w:val="28"/>
        </w:rPr>
        <w:t>указанных объектов в соответствии</w:t>
      </w:r>
      <w:r w:rsidR="009F287B" w:rsidRPr="00FE70D0">
        <w:rPr>
          <w:color w:val="000000"/>
          <w:sz w:val="28"/>
          <w:szCs w:val="28"/>
        </w:rPr>
        <w:t xml:space="preserve"> </w:t>
      </w:r>
      <w:r>
        <w:rPr>
          <w:color w:val="000000"/>
          <w:sz w:val="28"/>
          <w:szCs w:val="28"/>
        </w:rPr>
        <w:t>с законодательством Российской Федерации о социальной</w:t>
      </w:r>
      <w:proofErr w:type="gramEnd"/>
      <w:r>
        <w:rPr>
          <w:color w:val="000000"/>
          <w:sz w:val="28"/>
          <w:szCs w:val="28"/>
        </w:rPr>
        <w:t xml:space="preserve"> защите инвалидов</w:t>
      </w:r>
      <w:r w:rsidR="009F287B" w:rsidRPr="00FE70D0">
        <w:rPr>
          <w:color w:val="000000"/>
          <w:sz w:val="28"/>
          <w:szCs w:val="28"/>
        </w:rPr>
        <w:t xml:space="preserve"> </w:t>
      </w:r>
    </w:p>
    <w:p w:rsidR="00FE70D0" w:rsidRPr="001A2E86" w:rsidRDefault="00FE70D0"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w:t>
      </w:r>
      <w:proofErr w:type="gramStart"/>
      <w:r w:rsidRPr="001A2E86">
        <w:rPr>
          <w:color w:val="000000"/>
          <w:spacing w:val="-4"/>
          <w:sz w:val="28"/>
          <w:szCs w:val="28"/>
        </w:rPr>
        <w:t>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w:t>
      </w:r>
      <w:proofErr w:type="gramEnd"/>
      <w:r w:rsidRPr="001A2E86">
        <w:rPr>
          <w:color w:val="000000"/>
          <w:spacing w:val="-4"/>
          <w:sz w:val="28"/>
          <w:szCs w:val="28"/>
        </w:rPr>
        <w:t xml:space="preserve">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50030" w:rsidRPr="001A2E86" w:rsidRDefault="00A83C93" w:rsidP="00A83C93">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00CB31A8" w:rsidRPr="001A2E86">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 xml:space="preserve">комплекс </w:t>
      </w:r>
    </w:p>
    <w:p w:rsidR="00A83C93" w:rsidRPr="001A2E86" w:rsidRDefault="00A83C93" w:rsidP="007F7071">
      <w:pPr>
        <w:jc w:val="both"/>
        <w:rPr>
          <w:color w:val="000000"/>
          <w:sz w:val="28"/>
          <w:szCs w:val="28"/>
        </w:rPr>
      </w:pPr>
      <w:r w:rsidRPr="001A2E86">
        <w:rPr>
          <w:color w:val="000000"/>
          <w:sz w:val="28"/>
          <w:szCs w:val="28"/>
        </w:rPr>
        <w:t>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300E45" w:rsidRDefault="00B511E4" w:rsidP="00A83C93">
      <w:pPr>
        <w:ind w:firstLine="709"/>
        <w:jc w:val="both"/>
        <w:rPr>
          <w:sz w:val="28"/>
          <w:szCs w:val="28"/>
        </w:rPr>
      </w:pPr>
      <w:r w:rsidRPr="001A2E86">
        <w:rPr>
          <w:color w:val="000000"/>
          <w:sz w:val="28"/>
          <w:szCs w:val="28"/>
        </w:rPr>
        <w:t>2.16.3.</w:t>
      </w:r>
      <w:r w:rsidR="00A83C93" w:rsidRPr="001A2E86">
        <w:rPr>
          <w:color w:val="000000"/>
          <w:sz w:val="28"/>
          <w:szCs w:val="28"/>
        </w:rPr>
        <w:t xml:space="preserve">Помещения, предназначенные для приема заявителей, оборудуются информационными стендами, содержащими сведения, </w:t>
      </w:r>
      <w:r w:rsidR="00A83C93" w:rsidRPr="00300E45">
        <w:rPr>
          <w:sz w:val="28"/>
          <w:szCs w:val="28"/>
        </w:rPr>
        <w:t xml:space="preserve">указанные в подпункте </w:t>
      </w:r>
      <w:r w:rsidR="00300E45" w:rsidRPr="00300E45">
        <w:rPr>
          <w:sz w:val="28"/>
          <w:szCs w:val="28"/>
        </w:rPr>
        <w:t>1.3.2</w:t>
      </w:r>
      <w:r w:rsidR="00A83C93" w:rsidRPr="00300E45">
        <w:rPr>
          <w:sz w:val="28"/>
          <w:szCs w:val="28"/>
        </w:rPr>
        <w:t xml:space="preserve"> Подраздела </w:t>
      </w:r>
      <w:r w:rsidR="00300E45" w:rsidRPr="00300E45">
        <w:rPr>
          <w:sz w:val="28"/>
          <w:szCs w:val="28"/>
        </w:rPr>
        <w:t>1.3</w:t>
      </w:r>
      <w:r w:rsidR="005B357D" w:rsidRPr="00300E45">
        <w:rPr>
          <w:sz w:val="28"/>
          <w:szCs w:val="28"/>
        </w:rPr>
        <w:t xml:space="preserve"> </w:t>
      </w:r>
      <w:r w:rsidR="00A83C93" w:rsidRPr="00300E45">
        <w:rPr>
          <w:sz w:val="28"/>
          <w:szCs w:val="28"/>
        </w:rPr>
        <w:t>Регламента.</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proofErr w:type="spellStart"/>
      <w:r w:rsidR="007621D8" w:rsidRPr="001A2E86">
        <w:rPr>
          <w:color w:val="000000"/>
          <w:sz w:val="28"/>
          <w:szCs w:val="28"/>
        </w:rPr>
        <w:t>Times</w:t>
      </w:r>
      <w:proofErr w:type="spellEnd"/>
      <w:r w:rsidR="007621D8" w:rsidRPr="001A2E86">
        <w:rPr>
          <w:color w:val="000000"/>
          <w:sz w:val="28"/>
          <w:szCs w:val="28"/>
        </w:rPr>
        <w:t xml:space="preserve"> </w:t>
      </w:r>
      <w:proofErr w:type="spellStart"/>
      <w:r w:rsidR="007621D8" w:rsidRPr="001A2E86">
        <w:rPr>
          <w:color w:val="000000"/>
          <w:sz w:val="28"/>
          <w:szCs w:val="28"/>
        </w:rPr>
        <w:t>New</w:t>
      </w:r>
      <w:proofErr w:type="spellEnd"/>
      <w:r w:rsidR="007621D8" w:rsidRPr="001A2E86">
        <w:rPr>
          <w:color w:val="000000"/>
          <w:sz w:val="28"/>
          <w:szCs w:val="28"/>
        </w:rPr>
        <w:t xml:space="preserve"> </w:t>
      </w:r>
      <w:proofErr w:type="spellStart"/>
      <w:r w:rsidR="007621D8" w:rsidRPr="001A2E86">
        <w:rPr>
          <w:color w:val="000000"/>
          <w:sz w:val="28"/>
          <w:szCs w:val="28"/>
        </w:rPr>
        <w:t>Roman</w:t>
      </w:r>
      <w:proofErr w:type="spellEnd"/>
      <w:r w:rsidR="007621D8" w:rsidRPr="001A2E86">
        <w:rPr>
          <w:color w:val="000000"/>
          <w:sz w:val="28"/>
          <w:szCs w:val="28"/>
        </w:rPr>
        <w:t>,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lastRenderedPageBreak/>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w:t>
      </w:r>
      <w:proofErr w:type="spellStart"/>
      <w:r w:rsidR="00D07BEB" w:rsidRPr="001A2E86">
        <w:rPr>
          <w:color w:val="000000"/>
          <w:spacing w:val="-4"/>
          <w:sz w:val="28"/>
          <w:szCs w:val="28"/>
        </w:rPr>
        <w:t>банкетками</w:t>
      </w:r>
      <w:proofErr w:type="spellEnd"/>
      <w:r w:rsidR="00D07BEB" w:rsidRPr="001A2E86">
        <w:rPr>
          <w:color w:val="000000"/>
          <w:spacing w:val="-4"/>
          <w:sz w:val="28"/>
          <w:szCs w:val="28"/>
        </w:rPr>
        <w:t>)</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r w:rsidR="0005344B">
        <w:rPr>
          <w:sz w:val="28"/>
          <w:szCs w:val="28"/>
        </w:rPr>
        <w:t>.</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1A6FED" w:rsidRDefault="00A83C93" w:rsidP="001A6FED">
      <w:pPr>
        <w:autoSpaceDE w:val="0"/>
        <w:autoSpaceDN w:val="0"/>
        <w:adjustRightInd w:val="0"/>
        <w:ind w:firstLine="567"/>
        <w:jc w:val="center"/>
        <w:rPr>
          <w:color w:val="000000"/>
          <w:sz w:val="28"/>
          <w:szCs w:val="28"/>
        </w:rPr>
      </w:pPr>
      <w:r w:rsidRPr="001A2E86">
        <w:rPr>
          <w:color w:val="000000"/>
          <w:sz w:val="28"/>
          <w:szCs w:val="28"/>
        </w:rPr>
        <w:t xml:space="preserve">2.17. </w:t>
      </w:r>
      <w:r w:rsidR="001A6FED">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1A6FED">
      <w:pPr>
        <w:autoSpaceDE w:val="0"/>
        <w:autoSpaceDN w:val="0"/>
        <w:adjustRightInd w:val="0"/>
        <w:jc w:val="center"/>
        <w:outlineLvl w:val="1"/>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Основными показателями доступности и качества муниципальной 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 xml:space="preserve">возможность получения информации о ходе предоставления </w:t>
      </w:r>
      <w:r w:rsidR="00A83C93" w:rsidRPr="001C131A">
        <w:rPr>
          <w:sz w:val="28"/>
          <w:szCs w:val="28"/>
        </w:rPr>
        <w:lastRenderedPageBreak/>
        <w:t>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1A6FED" w:rsidRDefault="00D45EAA" w:rsidP="001A6FED">
      <w:pPr>
        <w:ind w:firstLine="709"/>
        <w:jc w:val="center"/>
        <w:rPr>
          <w:color w:val="000000"/>
          <w:sz w:val="28"/>
          <w:szCs w:val="28"/>
          <w:shd w:val="clear" w:color="auto" w:fill="FFFFFF"/>
        </w:rPr>
      </w:pPr>
      <w:r w:rsidRPr="001A2E86">
        <w:rPr>
          <w:color w:val="000000"/>
          <w:sz w:val="28"/>
          <w:szCs w:val="28"/>
        </w:rPr>
        <w:t>2.18</w:t>
      </w:r>
      <w:r w:rsidRPr="00195C78">
        <w:rPr>
          <w:color w:val="000000"/>
          <w:sz w:val="28"/>
          <w:szCs w:val="28"/>
        </w:rPr>
        <w:t xml:space="preserve">. </w:t>
      </w:r>
      <w:proofErr w:type="gramStart"/>
      <w:r w:rsidR="001A6FED" w:rsidRPr="001A6FED">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w:t>
      </w:r>
      <w:r w:rsidR="001A6FED" w:rsidRPr="001A6FED">
        <w:rPr>
          <w:sz w:val="28"/>
          <w:szCs w:val="28"/>
        </w:rPr>
        <w:t>коммуникационных технологий</w:t>
      </w:r>
      <w:r w:rsidR="001A6FED" w:rsidRPr="001A6FED">
        <w:rPr>
          <w:color w:val="000000"/>
          <w:sz w:val="28"/>
          <w:szCs w:val="28"/>
        </w:rPr>
        <w:t>,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w:t>
      </w:r>
      <w:proofErr w:type="gramEnd"/>
      <w:r w:rsidR="001A6FED" w:rsidRPr="001A6FED">
        <w:rPr>
          <w:color w:val="000000"/>
          <w:sz w:val="28"/>
          <w:szCs w:val="28"/>
        </w:rPr>
        <w:t xml:space="preserve"> муниципальную услугу, по выбору заявителя</w:t>
      </w:r>
      <w:r w:rsidR="001A6FED">
        <w:rPr>
          <w:color w:val="000000"/>
          <w:sz w:val="28"/>
          <w:szCs w:val="28"/>
        </w:rPr>
        <w:t xml:space="preserve"> </w:t>
      </w:r>
      <w:r w:rsidR="001A6FED" w:rsidRPr="001A6FED">
        <w:rPr>
          <w:color w:val="000000"/>
          <w:sz w:val="28"/>
          <w:szCs w:val="28"/>
        </w:rPr>
        <w:t xml:space="preserve">(экстерриториальный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001A6FED" w:rsidRPr="001A6FED">
        <w:rPr>
          <w:sz w:val="28"/>
          <w:szCs w:val="28"/>
        </w:rPr>
        <w:t>федерального закона</w:t>
      </w:r>
      <w:r w:rsidR="001A6FED" w:rsidRPr="001A6FED">
        <w:rPr>
          <w:color w:val="FF0000"/>
          <w:sz w:val="28"/>
          <w:szCs w:val="28"/>
        </w:rPr>
        <w:t xml:space="preserve"> </w:t>
      </w:r>
      <w:r w:rsidR="001A6FED" w:rsidRPr="001A6FED">
        <w:rPr>
          <w:color w:val="000000"/>
          <w:sz w:val="28"/>
          <w:szCs w:val="28"/>
        </w:rPr>
        <w:t xml:space="preserve"> от 27 июля 2010 года № 210-ФЗ «Об организации предоставления государственных и муниципальных услуг» (далее – комплексный запрос).</w:t>
      </w:r>
    </w:p>
    <w:p w:rsidR="00514B9D" w:rsidRPr="001A2E86" w:rsidRDefault="00514B9D" w:rsidP="001A6FED">
      <w:pPr>
        <w:ind w:firstLine="709"/>
        <w:jc w:val="center"/>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w:t>
      </w:r>
      <w:r w:rsidR="0098354D" w:rsidRPr="0098354D">
        <w:rPr>
          <w:color w:val="000000"/>
          <w:sz w:val="28"/>
          <w:szCs w:val="28"/>
        </w:rPr>
        <w:lastRenderedPageBreak/>
        <w:t>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7F787E" w:rsidRPr="001C131A"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не позднее одного </w:t>
      </w:r>
      <w:r w:rsidRPr="001C131A">
        <w:rPr>
          <w:sz w:val="28"/>
          <w:szCs w:val="28"/>
        </w:rPr>
        <w:t>рабочего дня, следующего за днем получения комплексного запроса.</w:t>
      </w:r>
    </w:p>
    <w:p w:rsidR="00514B9D" w:rsidRPr="001C131A" w:rsidRDefault="00514B9D" w:rsidP="0005344B">
      <w:pPr>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05344B">
      <w:pPr>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9"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05344B">
      <w:pPr>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0"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5. </w:t>
      </w:r>
      <w:hyperlink r:id="rId21" w:history="1">
        <w:r w:rsidR="00514B9D" w:rsidRPr="001C131A">
          <w:rPr>
            <w:sz w:val="28"/>
            <w:szCs w:val="28"/>
          </w:rPr>
          <w:t>Примерная форма</w:t>
        </w:r>
      </w:hyperlink>
      <w:r w:rsidR="00514B9D" w:rsidRPr="001C131A">
        <w:rPr>
          <w:sz w:val="28"/>
          <w:szCs w:val="28"/>
        </w:rPr>
        <w:t> комплексного запроса, а также </w:t>
      </w:r>
      <w:hyperlink r:id="rId22"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Pr="001C131A"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23"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AB4EF8">
        <w:rPr>
          <w:sz w:val="28"/>
          <w:szCs w:val="28"/>
        </w:rPr>
        <w:t xml:space="preserve">2 </w:t>
      </w:r>
      <w:r w:rsidRPr="001C131A">
        <w:rPr>
          <w:sz w:val="28"/>
          <w:szCs w:val="28"/>
        </w:rPr>
        <w:t>Регламента</w:t>
      </w:r>
      <w:r w:rsidR="00514B9D" w:rsidRPr="001C131A">
        <w:rPr>
          <w:sz w:val="28"/>
          <w:szCs w:val="28"/>
        </w:rPr>
        <w:t xml:space="preserve"> документов в органы, предоставляющие </w:t>
      </w:r>
      <w:r w:rsidR="00514B9D" w:rsidRPr="001C131A">
        <w:rPr>
          <w:sz w:val="28"/>
          <w:szCs w:val="28"/>
        </w:rPr>
        <w:lastRenderedPageBreak/>
        <w:t>муниципальные услуги, осуществляется не позднее одного рабочего дня, следующего за днем получения комплексного запроса.</w:t>
      </w:r>
    </w:p>
    <w:p w:rsidR="00F03891" w:rsidRPr="001C131A" w:rsidRDefault="009739DC" w:rsidP="0005344B">
      <w:pPr>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w:t>
      </w:r>
      <w:bookmarkStart w:id="6" w:name="_GoBack"/>
      <w:r w:rsidR="00514B9D" w:rsidRPr="001C131A">
        <w:rPr>
          <w:sz w:val="28"/>
          <w:szCs w:val="28"/>
        </w:rPr>
        <w:t>рабоч</w:t>
      </w:r>
      <w:bookmarkEnd w:id="6"/>
      <w:r w:rsidR="00514B9D" w:rsidRPr="001C131A">
        <w:rPr>
          <w:sz w:val="28"/>
          <w:szCs w:val="28"/>
        </w:rPr>
        <w:t xml:space="preserve">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05344B">
      <w:pPr>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05344B">
      <w:pPr>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05344B">
      <w:pPr>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05344B">
      <w:pPr>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05344B">
      <w:pPr>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05344B">
      <w:pPr>
        <w:spacing w:line="332" w:lineRule="atLeast"/>
        <w:ind w:firstLine="540"/>
        <w:jc w:val="both"/>
        <w:rPr>
          <w:sz w:val="28"/>
          <w:szCs w:val="28"/>
        </w:rPr>
      </w:pPr>
      <w:r w:rsidRPr="001C131A">
        <w:rPr>
          <w:sz w:val="28"/>
          <w:szCs w:val="28"/>
        </w:rPr>
        <w:t>2) по телефону;</w:t>
      </w:r>
    </w:p>
    <w:p w:rsidR="00514B9D" w:rsidRPr="001C131A" w:rsidRDefault="00514B9D" w:rsidP="0005344B">
      <w:pPr>
        <w:spacing w:line="332" w:lineRule="atLeast"/>
        <w:ind w:firstLine="540"/>
        <w:jc w:val="both"/>
        <w:rPr>
          <w:sz w:val="28"/>
          <w:szCs w:val="28"/>
        </w:rPr>
      </w:pPr>
      <w:r w:rsidRPr="001C131A">
        <w:rPr>
          <w:sz w:val="28"/>
          <w:szCs w:val="28"/>
        </w:rPr>
        <w:t>3) по электронной почте.</w:t>
      </w:r>
    </w:p>
    <w:p w:rsidR="00514B9D" w:rsidRPr="001C131A" w:rsidRDefault="009D1B3D"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w:t>
      </w:r>
      <w:r w:rsidR="00514B9D" w:rsidRPr="001C131A">
        <w:rPr>
          <w:sz w:val="28"/>
          <w:szCs w:val="28"/>
        </w:rPr>
        <w:lastRenderedPageBreak/>
        <w:t xml:space="preserve">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05344B">
      <w:pPr>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05344B">
      <w:pPr>
        <w:spacing w:line="332" w:lineRule="atLeast"/>
        <w:ind w:firstLine="540"/>
        <w:jc w:val="both"/>
        <w:rPr>
          <w:color w:val="0070C0"/>
          <w:sz w:val="28"/>
          <w:szCs w:val="28"/>
        </w:rPr>
      </w:pPr>
    </w:p>
    <w:p w:rsidR="001A6FED" w:rsidRDefault="00C90B06" w:rsidP="001A6FED">
      <w:pPr>
        <w:ind w:firstLine="709"/>
        <w:jc w:val="center"/>
        <w:rPr>
          <w:sz w:val="28"/>
          <w:szCs w:val="28"/>
          <w:shd w:val="clear" w:color="auto" w:fill="FFFFFF"/>
        </w:rPr>
      </w:pPr>
      <w:r w:rsidRPr="0098354D">
        <w:rPr>
          <w:sz w:val="28"/>
          <w:szCs w:val="28"/>
        </w:rPr>
        <w:t>2.19</w:t>
      </w:r>
      <w:r w:rsidRPr="0005344B">
        <w:rPr>
          <w:sz w:val="28"/>
          <w:szCs w:val="28"/>
        </w:rPr>
        <w:t xml:space="preserve">. </w:t>
      </w:r>
      <w:proofErr w:type="gramStart"/>
      <w:r w:rsidR="001A6FED" w:rsidRPr="001F40B1">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001A6FED" w:rsidRPr="001F40B1">
        <w:rPr>
          <w:color w:val="000000"/>
          <w:sz w:val="28"/>
          <w:szCs w:val="28"/>
        </w:rPr>
        <w:t>экстерриториальному принципу</w:t>
      </w:r>
      <w:r w:rsidR="001A6FED" w:rsidRPr="001F40B1">
        <w:rPr>
          <w:sz w:val="28"/>
          <w:szCs w:val="28"/>
        </w:rPr>
        <w:t>) и особенности предоставления муниципальной услуги в электронной форме)</w:t>
      </w:r>
      <w:proofErr w:type="gramEnd"/>
    </w:p>
    <w:p w:rsidR="009A2BDE" w:rsidRPr="001A2E86" w:rsidRDefault="009A2BDE" w:rsidP="0005344B">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proofErr w:type="gramStart"/>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0075486A" w:rsidRPr="0075486A">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lastRenderedPageBreak/>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0E3B69" w:rsidRPr="001C131A" w:rsidRDefault="000E3B69" w:rsidP="000E3B69">
      <w:pPr>
        <w:autoSpaceDE w:val="0"/>
        <w:autoSpaceDN w:val="0"/>
        <w:adjustRightInd w:val="0"/>
        <w:ind w:firstLine="709"/>
        <w:jc w:val="both"/>
        <w:rPr>
          <w:sz w:val="28"/>
          <w:szCs w:val="28"/>
        </w:rPr>
      </w:pPr>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24" w:anchor="/document/12184522/entry/54" w:history="1">
        <w:r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Pr="0098354D">
        <w:rPr>
          <w:sz w:val="28"/>
          <w:szCs w:val="28"/>
        </w:rPr>
        <w:t xml:space="preserve"> в соответствии</w:t>
      </w:r>
      <w:r w:rsidRPr="001C131A">
        <w:rPr>
          <w:sz w:val="28"/>
          <w:szCs w:val="28"/>
        </w:rPr>
        <w:t xml:space="preserve"> с требованиями </w:t>
      </w:r>
      <w:hyperlink r:id="rId25" w:anchor="/document/12184522/entry/0" w:history="1">
        <w:r w:rsidRPr="001C131A">
          <w:rPr>
            <w:sz w:val="28"/>
            <w:szCs w:val="28"/>
          </w:rPr>
          <w:t>Федерального закона</w:t>
        </w:r>
      </w:hyperlink>
      <w:r w:rsidRPr="001C131A">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AF7BFA">
        <w:rPr>
          <w:color w:val="000000"/>
          <w:spacing w:val="-4"/>
          <w:sz w:val="28"/>
          <w:szCs w:val="28"/>
        </w:rPr>
        <w:t xml:space="preserve">м </w:t>
      </w:r>
      <w:r w:rsidR="00C70131" w:rsidRPr="0098354D">
        <w:rPr>
          <w:color w:val="000000"/>
          <w:spacing w:val="-4"/>
          <w:sz w:val="28"/>
          <w:szCs w:val="28"/>
        </w:rPr>
        <w:t>п</w:t>
      </w:r>
      <w:r w:rsidR="00CE3BE6" w:rsidRPr="0098354D">
        <w:rPr>
          <w:color w:val="000000"/>
          <w:spacing w:val="-4"/>
          <w:sz w:val="28"/>
          <w:szCs w:val="28"/>
        </w:rPr>
        <w:t>о</w:t>
      </w:r>
      <w:r w:rsidR="00C70131" w:rsidRPr="0098354D">
        <w:rPr>
          <w:color w:val="000000"/>
          <w:spacing w:val="-4"/>
          <w:sz w:val="28"/>
          <w:szCs w:val="28"/>
        </w:rPr>
        <w:t>ртал</w:t>
      </w:r>
      <w:r w:rsidR="00AF7BFA">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1A2E86">
        <w:rPr>
          <w:color w:val="000000"/>
          <w:spacing w:val="-4"/>
          <w:sz w:val="28"/>
          <w:szCs w:val="28"/>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p>
    <w:p w:rsidR="006D24A6" w:rsidRPr="001C131A" w:rsidRDefault="006D24A6" w:rsidP="006D24A6">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lastRenderedPageBreak/>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6D24A6" w:rsidRPr="001C131A" w:rsidRDefault="006D24A6" w:rsidP="006D24A6">
      <w:pPr>
        <w:spacing w:line="0" w:lineRule="atLeast"/>
        <w:ind w:firstLine="709"/>
        <w:jc w:val="both"/>
        <w:rPr>
          <w:sz w:val="28"/>
          <w:szCs w:val="28"/>
        </w:rPr>
      </w:pPr>
      <w:r w:rsidRPr="001C131A">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1C131A">
        <w:rPr>
          <w:sz w:val="28"/>
          <w:szCs w:val="28"/>
        </w:rPr>
        <w:t>образов документов, заверенных У</w:t>
      </w:r>
      <w:r w:rsidRPr="001C131A">
        <w:rPr>
          <w:sz w:val="28"/>
          <w:szCs w:val="28"/>
        </w:rPr>
        <w:t xml:space="preserve">полномоченным должностным лицом </w:t>
      </w:r>
      <w:r w:rsidR="001F3D84" w:rsidRPr="001C131A">
        <w:rPr>
          <w:sz w:val="28"/>
          <w:szCs w:val="28"/>
        </w:rPr>
        <w:t>МФЦ</w:t>
      </w:r>
      <w:r w:rsidRPr="001C131A">
        <w:rPr>
          <w:sz w:val="28"/>
          <w:szCs w:val="28"/>
        </w:rPr>
        <w:t xml:space="preserve">, в </w:t>
      </w:r>
      <w:r w:rsidR="001F3D84" w:rsidRPr="001C131A">
        <w:rPr>
          <w:sz w:val="28"/>
          <w:szCs w:val="28"/>
        </w:rPr>
        <w:t>Уполномоченный орган</w:t>
      </w:r>
      <w:r w:rsidRPr="001C131A">
        <w:rPr>
          <w:sz w:val="28"/>
          <w:szCs w:val="28"/>
        </w:rPr>
        <w:t xml:space="preserve">. </w:t>
      </w:r>
    </w:p>
    <w:p w:rsidR="006E2166" w:rsidRPr="001A2E86" w:rsidRDefault="006E2166" w:rsidP="00B368C6">
      <w:pPr>
        <w:widowControl w:val="0"/>
        <w:autoSpaceDE w:val="0"/>
        <w:autoSpaceDN w:val="0"/>
        <w:adjustRightInd w:val="0"/>
        <w:jc w:val="center"/>
        <w:outlineLvl w:val="1"/>
        <w:rPr>
          <w:color w:val="000000"/>
          <w:sz w:val="28"/>
          <w:szCs w:val="28"/>
        </w:rPr>
      </w:pPr>
    </w:p>
    <w:p w:rsidR="001A6FED" w:rsidRDefault="001A6FED" w:rsidP="001A6FED">
      <w:pPr>
        <w:widowControl w:val="0"/>
        <w:autoSpaceDE w:val="0"/>
        <w:autoSpaceDN w:val="0"/>
        <w:adjustRightInd w:val="0"/>
        <w:jc w:val="center"/>
        <w:outlineLvl w:val="1"/>
        <w:rPr>
          <w:color w:val="000000"/>
          <w:sz w:val="28"/>
          <w:szCs w:val="28"/>
        </w:rPr>
      </w:pPr>
      <w:r>
        <w:rPr>
          <w:color w:val="000000"/>
          <w:sz w:val="28"/>
          <w:szCs w:val="28"/>
        </w:rPr>
        <w:t>3</w:t>
      </w:r>
      <w:r w:rsidR="00A83C93" w:rsidRPr="001A2E86">
        <w:rPr>
          <w:color w:val="000000"/>
          <w:sz w:val="28"/>
          <w:szCs w:val="28"/>
        </w:rPr>
        <w:t xml:space="preserve">. </w:t>
      </w:r>
      <w:r>
        <w:rPr>
          <w:color w:val="000000"/>
          <w:sz w:val="28"/>
          <w:szCs w:val="28"/>
        </w:rPr>
        <w:t>Состав, последовательность и сроки выполнения административных процедур (действий), требования к порядку их, в том числе особенности выполнения административных процедур (действий) в электронном виде</w:t>
      </w:r>
    </w:p>
    <w:p w:rsidR="001A6FED" w:rsidRDefault="001A6FED" w:rsidP="001A6FED">
      <w:pPr>
        <w:widowControl w:val="0"/>
        <w:autoSpaceDE w:val="0"/>
        <w:autoSpaceDN w:val="0"/>
        <w:adjustRightInd w:val="0"/>
        <w:ind w:firstLine="567"/>
        <w:jc w:val="center"/>
        <w:outlineLvl w:val="1"/>
        <w:rPr>
          <w:color w:val="000000"/>
          <w:sz w:val="28"/>
          <w:szCs w:val="28"/>
        </w:rPr>
      </w:pPr>
    </w:p>
    <w:p w:rsidR="001A6FED" w:rsidRDefault="001A6FED" w:rsidP="001A6FED">
      <w:pPr>
        <w:autoSpaceDE w:val="0"/>
        <w:autoSpaceDN w:val="0"/>
        <w:adjustRightInd w:val="0"/>
        <w:jc w:val="center"/>
        <w:outlineLvl w:val="1"/>
        <w:rPr>
          <w:color w:val="000000"/>
          <w:sz w:val="28"/>
          <w:szCs w:val="28"/>
        </w:rPr>
      </w:pPr>
      <w:r>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1A6FED" w:rsidRDefault="001A6FED" w:rsidP="001A6FED">
      <w:pPr>
        <w:autoSpaceDE w:val="0"/>
        <w:autoSpaceDN w:val="0"/>
        <w:adjustRightInd w:val="0"/>
        <w:jc w:val="center"/>
        <w:outlineLvl w:val="1"/>
        <w:rPr>
          <w:color w:val="000000"/>
          <w:sz w:val="28"/>
          <w:szCs w:val="28"/>
        </w:rPr>
      </w:pPr>
      <w:r>
        <w:rPr>
          <w:color w:val="000000"/>
          <w:sz w:val="28"/>
          <w:szCs w:val="28"/>
        </w:rPr>
        <w:t xml:space="preserve"> </w:t>
      </w:r>
    </w:p>
    <w:p w:rsidR="009A05BE" w:rsidRPr="001A2E86" w:rsidRDefault="009A05BE" w:rsidP="001A6FED">
      <w:pPr>
        <w:widowControl w:val="0"/>
        <w:autoSpaceDE w:val="0"/>
        <w:autoSpaceDN w:val="0"/>
        <w:adjustRightInd w:val="0"/>
        <w:jc w:val="center"/>
        <w:outlineLvl w:val="1"/>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E645B2" w:rsidRDefault="00AF7BFA" w:rsidP="009A05BE">
      <w:pPr>
        <w:widowControl w:val="0"/>
        <w:ind w:firstLine="709"/>
        <w:jc w:val="both"/>
        <w:rPr>
          <w:sz w:val="28"/>
          <w:szCs w:val="28"/>
        </w:rPr>
      </w:pPr>
      <w:r>
        <w:rPr>
          <w:color w:val="000000"/>
          <w:sz w:val="28"/>
          <w:szCs w:val="28"/>
        </w:rPr>
        <w:t>2</w:t>
      </w:r>
      <w:r w:rsidR="009A05BE" w:rsidRPr="001A2E86">
        <w:rPr>
          <w:color w:val="000000"/>
          <w:sz w:val="28"/>
          <w:szCs w:val="28"/>
        </w:rPr>
        <w:t xml:space="preserve">)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9A05BE" w:rsidRPr="001A2E86">
        <w:rPr>
          <w:color w:val="000000"/>
          <w:sz w:val="28"/>
          <w:szCs w:val="28"/>
        </w:rPr>
        <w:t xml:space="preserve"> и формирование результата предоставления муниципальной услуги в соответствии</w:t>
      </w:r>
      <w:r w:rsidR="009A05BE" w:rsidRPr="00E645B2">
        <w:rPr>
          <w:sz w:val="28"/>
          <w:szCs w:val="28"/>
        </w:rPr>
        <w:t xml:space="preserve"> с заявлением либо принятие решения об отказе в предоставлении муниципальной услуги;</w:t>
      </w:r>
    </w:p>
    <w:p w:rsidR="009A05BE" w:rsidRDefault="00AF7BFA" w:rsidP="009A05BE">
      <w:pPr>
        <w:widowControl w:val="0"/>
        <w:ind w:firstLine="709"/>
        <w:jc w:val="both"/>
        <w:rPr>
          <w:sz w:val="28"/>
          <w:szCs w:val="28"/>
        </w:rPr>
      </w:pPr>
      <w:r>
        <w:rPr>
          <w:sz w:val="28"/>
          <w:szCs w:val="28"/>
        </w:rPr>
        <w:t>3</w:t>
      </w:r>
      <w:r w:rsidR="009A05BE"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7" w:name="OLE_LINK12"/>
      <w:bookmarkStart w:id="8" w:name="OLE_LINK13"/>
      <w:bookmarkStart w:id="9"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AF7BFA">
        <w:rPr>
          <w:sz w:val="28"/>
          <w:szCs w:val="28"/>
        </w:rPr>
        <w:t xml:space="preserve"> пункт 2.6.1</w:t>
      </w:r>
      <w:r w:rsidR="007D1432" w:rsidRPr="00F77145">
        <w:rPr>
          <w:sz w:val="28"/>
          <w:szCs w:val="28"/>
        </w:rPr>
        <w:t xml:space="preserve"> подраздела</w:t>
      </w:r>
      <w:r w:rsidR="00AF7BFA">
        <w:rPr>
          <w:sz w:val="28"/>
          <w:szCs w:val="28"/>
        </w:rPr>
        <w:t xml:space="preserve"> 2.6</w:t>
      </w:r>
      <w:r w:rsidR="007D1432" w:rsidRPr="00F77145">
        <w:rPr>
          <w:sz w:val="28"/>
          <w:szCs w:val="28"/>
        </w:rPr>
        <w:t xml:space="preserve"> раздела </w:t>
      </w:r>
      <w:r w:rsidR="00AB4EF8">
        <w:rPr>
          <w:sz w:val="28"/>
          <w:szCs w:val="28"/>
        </w:rPr>
        <w:t>2</w:t>
      </w:r>
      <w:r w:rsidR="007D1432" w:rsidRPr="00F77145">
        <w:rPr>
          <w:sz w:val="28"/>
          <w:szCs w:val="28"/>
        </w:rPr>
        <w:t xml:space="preserve"> Регламента</w:t>
      </w:r>
      <w:r w:rsidR="009A05BE" w:rsidRPr="00F77145">
        <w:rPr>
          <w:sz w:val="28"/>
          <w:szCs w:val="28"/>
        </w:rPr>
        <w:t xml:space="preserve">. </w:t>
      </w:r>
    </w:p>
    <w:bookmarkEnd w:id="7"/>
    <w:bookmarkEnd w:id="8"/>
    <w:bookmarkEnd w:id="9"/>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9A05BE">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A05BE" w:rsidRPr="001A2E86" w:rsidRDefault="0050750A" w:rsidP="009A05BE">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 xml:space="preserve">и аутентификации в соответствии с нормативными правовыми актами Российской Федерации, указания цели приема, а также предоставления </w:t>
      </w:r>
      <w:r w:rsidR="009A05BE" w:rsidRPr="001A2E86">
        <w:rPr>
          <w:color w:val="000000"/>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26" w:history="1">
        <w:r w:rsidRPr="001A2E86">
          <w:rPr>
            <w:color w:val="000000"/>
            <w:sz w:val="28"/>
            <w:szCs w:val="28"/>
          </w:rPr>
          <w:t>пунктами 1</w:t>
        </w:r>
      </w:hyperlink>
      <w:r w:rsidRPr="001A2E86">
        <w:rPr>
          <w:color w:val="000000"/>
          <w:sz w:val="28"/>
          <w:szCs w:val="28"/>
        </w:rPr>
        <w:t>-</w:t>
      </w:r>
      <w:hyperlink r:id="rId27" w:history="1">
        <w:r w:rsidRPr="001A2E86">
          <w:rPr>
            <w:color w:val="000000"/>
            <w:sz w:val="28"/>
            <w:szCs w:val="28"/>
          </w:rPr>
          <w:t>7</w:t>
        </w:r>
      </w:hyperlink>
      <w:r w:rsidRPr="001A2E86">
        <w:rPr>
          <w:color w:val="000000"/>
          <w:sz w:val="28"/>
          <w:szCs w:val="28"/>
        </w:rPr>
        <w:t xml:space="preserve">, </w:t>
      </w:r>
      <w:hyperlink r:id="rId28" w:history="1">
        <w:r w:rsidRPr="001A2E86">
          <w:rPr>
            <w:color w:val="000000"/>
            <w:sz w:val="28"/>
            <w:szCs w:val="28"/>
          </w:rPr>
          <w:t>9</w:t>
        </w:r>
      </w:hyperlink>
      <w:r w:rsidRPr="001A2E86">
        <w:rPr>
          <w:color w:val="000000"/>
          <w:sz w:val="28"/>
          <w:szCs w:val="28"/>
        </w:rPr>
        <w:t xml:space="preserve">, </w:t>
      </w:r>
      <w:hyperlink r:id="rId29" w:history="1">
        <w:r w:rsidRPr="001A2E86">
          <w:rPr>
            <w:color w:val="000000"/>
            <w:sz w:val="28"/>
            <w:szCs w:val="28"/>
          </w:rPr>
          <w:t>10</w:t>
        </w:r>
      </w:hyperlink>
      <w:r w:rsidRPr="001A2E86">
        <w:rPr>
          <w:color w:val="000000"/>
          <w:sz w:val="28"/>
          <w:szCs w:val="28"/>
        </w:rPr>
        <w:t xml:space="preserve">, </w:t>
      </w:r>
      <w:hyperlink r:id="rId30" w:history="1">
        <w:r w:rsidRPr="001A2E86">
          <w:rPr>
            <w:color w:val="000000"/>
            <w:sz w:val="28"/>
            <w:szCs w:val="28"/>
          </w:rPr>
          <w:t>14</w:t>
        </w:r>
      </w:hyperlink>
      <w:r w:rsidRPr="001A2E86">
        <w:rPr>
          <w:color w:val="000000"/>
          <w:sz w:val="28"/>
          <w:szCs w:val="28"/>
        </w:rPr>
        <w:t xml:space="preserve">, </w:t>
      </w:r>
      <w:hyperlink r:id="rId31" w:history="1">
        <w:r w:rsidRPr="001A2E86">
          <w:rPr>
            <w:color w:val="000000"/>
            <w:sz w:val="28"/>
            <w:szCs w:val="28"/>
          </w:rPr>
          <w:t>17</w:t>
        </w:r>
      </w:hyperlink>
      <w:r w:rsidRPr="001A2E86">
        <w:rPr>
          <w:color w:val="000000"/>
          <w:sz w:val="28"/>
          <w:szCs w:val="28"/>
        </w:rPr>
        <w:t xml:space="preserve"> и </w:t>
      </w:r>
      <w:hyperlink r:id="rId32"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«Верно»; </w:t>
      </w:r>
    </w:p>
    <w:p w:rsidR="009A05BE" w:rsidRPr="001A2E86" w:rsidRDefault="009A05BE" w:rsidP="007D1432">
      <w:pPr>
        <w:widowControl w:val="0"/>
        <w:jc w:val="both"/>
        <w:rPr>
          <w:color w:val="000000"/>
          <w:sz w:val="28"/>
          <w:szCs w:val="28"/>
        </w:rPr>
      </w:pPr>
      <w:r w:rsidRPr="001A2E86">
        <w:rPr>
          <w:color w:val="000000"/>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w:t>
      </w:r>
      <w:r w:rsidRPr="001A2E86">
        <w:rPr>
          <w:color w:val="000000"/>
          <w:sz w:val="28"/>
          <w:szCs w:val="28"/>
        </w:rPr>
        <w:lastRenderedPageBreak/>
        <w:t>«Всего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1A6FED">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AF7BFA">
        <w:rPr>
          <w:sz w:val="28"/>
          <w:szCs w:val="28"/>
        </w:rPr>
        <w:t xml:space="preserve"> один</w:t>
      </w:r>
      <w:r w:rsidRPr="00F77145">
        <w:rPr>
          <w:sz w:val="28"/>
          <w:szCs w:val="28"/>
        </w:rPr>
        <w:t xml:space="preserve"> рабочий день.</w:t>
      </w:r>
    </w:p>
    <w:p w:rsidR="009A05BE" w:rsidRPr="00527D50"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w:t>
      </w:r>
      <w:r w:rsidR="0030086F" w:rsidRPr="00527D50">
        <w:rPr>
          <w:sz w:val="28"/>
          <w:szCs w:val="28"/>
        </w:rPr>
        <w:t xml:space="preserve">Приложение № </w:t>
      </w:r>
      <w:r w:rsidR="00816ECB">
        <w:rPr>
          <w:sz w:val="28"/>
          <w:szCs w:val="28"/>
        </w:rPr>
        <w:t>7</w:t>
      </w:r>
      <w:r w:rsidR="00CE5289" w:rsidRPr="00527D50">
        <w:rPr>
          <w:sz w:val="28"/>
          <w:szCs w:val="28"/>
        </w:rPr>
        <w:t xml:space="preserve"> </w:t>
      </w:r>
      <w:r w:rsidR="002B0B1A" w:rsidRPr="00527D50">
        <w:rPr>
          <w:sz w:val="28"/>
          <w:szCs w:val="28"/>
        </w:rPr>
        <w:t>к Регламенту</w:t>
      </w:r>
      <w:r w:rsidR="0030086F" w:rsidRPr="00527D50">
        <w:rPr>
          <w:sz w:val="28"/>
          <w:szCs w:val="28"/>
        </w:rPr>
        <w:t>)</w:t>
      </w:r>
      <w:r w:rsidRPr="00527D50">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w:t>
      </w:r>
      <w:r w:rsidR="00F11F25">
        <w:rPr>
          <w:sz w:val="28"/>
          <w:szCs w:val="28"/>
        </w:rPr>
        <w:t>3</w:t>
      </w:r>
      <w:r w:rsidRPr="00F77145">
        <w:rPr>
          <w:sz w:val="28"/>
          <w:szCs w:val="28"/>
        </w:rPr>
        <w:t xml:space="preserve">.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w:t>
      </w:r>
      <w:r w:rsidR="00F11F25">
        <w:rPr>
          <w:sz w:val="28"/>
          <w:szCs w:val="28"/>
        </w:rPr>
        <w:t>3</w:t>
      </w:r>
      <w:r w:rsidRPr="00F77145">
        <w:rPr>
          <w:sz w:val="28"/>
          <w:szCs w:val="28"/>
        </w:rPr>
        <w:t>.1.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нтов, предусмотренных пункт</w:t>
      </w:r>
      <w:r w:rsidR="00F11F25">
        <w:rPr>
          <w:sz w:val="28"/>
          <w:szCs w:val="28"/>
        </w:rPr>
        <w:t>ом 2.6.1</w:t>
      </w:r>
      <w:r w:rsidR="00DC7000" w:rsidRPr="00F77145">
        <w:rPr>
          <w:sz w:val="28"/>
          <w:szCs w:val="28"/>
        </w:rPr>
        <w:t xml:space="preserve"> подраздела </w:t>
      </w:r>
      <w:r w:rsidR="00F11F25">
        <w:rPr>
          <w:sz w:val="28"/>
          <w:szCs w:val="28"/>
        </w:rPr>
        <w:t>2.6</w:t>
      </w:r>
      <w:r w:rsidR="00F07455" w:rsidRPr="00F77145">
        <w:rPr>
          <w:sz w:val="28"/>
          <w:szCs w:val="28"/>
        </w:rPr>
        <w:t xml:space="preserve"> </w:t>
      </w:r>
      <w:r w:rsidR="00DC7000" w:rsidRPr="00F77145">
        <w:rPr>
          <w:sz w:val="28"/>
          <w:szCs w:val="28"/>
        </w:rPr>
        <w:t xml:space="preserve">раздела </w:t>
      </w:r>
      <w:r w:rsidR="00881BE6">
        <w:rPr>
          <w:sz w:val="28"/>
          <w:szCs w:val="28"/>
        </w:rPr>
        <w:t>2</w:t>
      </w:r>
      <w:r w:rsidR="00F11F25">
        <w:rPr>
          <w:sz w:val="28"/>
          <w:szCs w:val="28"/>
        </w:rPr>
        <w:t xml:space="preserve"> Регламента</w:t>
      </w:r>
      <w:r w:rsidRPr="00F77145">
        <w:rPr>
          <w:sz w:val="28"/>
          <w:szCs w:val="28"/>
        </w:rPr>
        <w:t>.</w:t>
      </w:r>
    </w:p>
    <w:p w:rsidR="008D3AC0" w:rsidRPr="00F77145" w:rsidRDefault="009A05BE" w:rsidP="00214F5D">
      <w:pPr>
        <w:widowControl w:val="0"/>
        <w:tabs>
          <w:tab w:val="left" w:pos="851"/>
        </w:tabs>
        <w:ind w:firstLine="709"/>
        <w:jc w:val="both"/>
        <w:rPr>
          <w:sz w:val="28"/>
          <w:szCs w:val="28"/>
        </w:rPr>
      </w:pPr>
      <w:r w:rsidRPr="00F77145">
        <w:rPr>
          <w:sz w:val="28"/>
          <w:szCs w:val="28"/>
        </w:rPr>
        <w:t>3.1.</w:t>
      </w:r>
      <w:r w:rsidR="007A3A65">
        <w:rPr>
          <w:sz w:val="28"/>
          <w:szCs w:val="28"/>
        </w:rPr>
        <w:t>3</w:t>
      </w:r>
      <w:r w:rsidRPr="00F77145">
        <w:rPr>
          <w:sz w:val="28"/>
          <w:szCs w:val="28"/>
        </w:rPr>
        <w:t xml:space="preserve">.2.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Pr="00F77145">
        <w:rPr>
          <w:rFonts w:cs="Tahoma"/>
          <w:sz w:val="28"/>
          <w:szCs w:val="28"/>
          <w:lang w:bidi="en-US"/>
        </w:rPr>
        <w:t xml:space="preserve">, ответственный за подготовку </w:t>
      </w:r>
      <w:r w:rsidR="00F11F25">
        <w:rPr>
          <w:rFonts w:cs="Tahoma"/>
          <w:sz w:val="28"/>
          <w:szCs w:val="28"/>
          <w:lang w:bidi="en-US"/>
        </w:rPr>
        <w:t>результата муниципальной услуги</w:t>
      </w:r>
      <w:r w:rsidRPr="00F77145">
        <w:rPr>
          <w:rFonts w:cs="Tahoma"/>
          <w:sz w:val="28"/>
          <w:szCs w:val="28"/>
          <w:lang w:bidi="en-US"/>
        </w:rPr>
        <w:t>, после проведения экспертизы готовит:</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1)</w:t>
      </w:r>
      <w:r w:rsidR="00764EC5" w:rsidRPr="00F77145">
        <w:rPr>
          <w:rFonts w:cs="Tahoma"/>
          <w:sz w:val="28"/>
          <w:szCs w:val="28"/>
          <w:lang w:bidi="en-US"/>
        </w:rPr>
        <w:t xml:space="preserve"> </w:t>
      </w:r>
      <w:r w:rsidR="00F11F25">
        <w:rPr>
          <w:rFonts w:cs="Tahoma"/>
          <w:sz w:val="28"/>
          <w:szCs w:val="28"/>
          <w:lang w:bidi="en-US"/>
        </w:rPr>
        <w:t>справки или иные документы в сфере жилищно-коммунального хозяйства</w:t>
      </w:r>
      <w:r w:rsidR="008D3AC0" w:rsidRPr="00F77145">
        <w:rPr>
          <w:rFonts w:cs="Tahoma"/>
          <w:sz w:val="28"/>
          <w:szCs w:val="28"/>
          <w:lang w:bidi="en-US"/>
        </w:rPr>
        <w:t>;</w:t>
      </w:r>
    </w:p>
    <w:p w:rsidR="008D3AC0" w:rsidRPr="00F77145" w:rsidRDefault="004669EB" w:rsidP="00DC7000">
      <w:pPr>
        <w:widowControl w:val="0"/>
        <w:suppressAutoHyphens/>
        <w:ind w:firstLine="567"/>
        <w:jc w:val="both"/>
        <w:rPr>
          <w:rFonts w:cs="Tahoma"/>
          <w:sz w:val="28"/>
          <w:szCs w:val="28"/>
          <w:lang w:bidi="en-US"/>
        </w:rPr>
      </w:pPr>
      <w:r w:rsidRPr="00F77145">
        <w:rPr>
          <w:rFonts w:cs="Tahoma"/>
          <w:sz w:val="28"/>
          <w:szCs w:val="28"/>
          <w:lang w:bidi="en-US"/>
        </w:rPr>
        <w:t>2)</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8D3AC0" w:rsidRPr="00F77145">
        <w:rPr>
          <w:sz w:val="28"/>
          <w:szCs w:val="28"/>
        </w:rPr>
        <w:t xml:space="preserve">об отказе в </w:t>
      </w:r>
      <w:r w:rsidR="00F11F25">
        <w:rPr>
          <w:sz w:val="28"/>
          <w:szCs w:val="28"/>
        </w:rPr>
        <w:t>предоставлении справок и иных документов в сфере жилищно-коммунального хозяйства</w:t>
      </w:r>
      <w:r w:rsidR="008D3AC0" w:rsidRPr="00F77145">
        <w:rPr>
          <w:rFonts w:eastAsia="Lucida Sans Unicode"/>
          <w:sz w:val="28"/>
          <w:szCs w:val="28"/>
          <w:lang w:eastAsia="en-US" w:bidi="en-US"/>
        </w:rPr>
        <w:t>;</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8D3AC0" w:rsidRPr="002E586B" w:rsidRDefault="004669EB" w:rsidP="002E586B">
      <w:pPr>
        <w:widowControl w:val="0"/>
        <w:suppressAutoHyphens/>
        <w:ind w:firstLine="567"/>
        <w:jc w:val="both"/>
        <w:rPr>
          <w:rFonts w:cs="Tahoma"/>
          <w:sz w:val="28"/>
          <w:szCs w:val="28"/>
          <w:lang w:bidi="en-US"/>
        </w:rPr>
      </w:pPr>
      <w:r w:rsidRPr="002E586B">
        <w:rPr>
          <w:rFonts w:cs="Tahoma"/>
          <w:sz w:val="28"/>
          <w:szCs w:val="28"/>
          <w:lang w:bidi="en-US"/>
        </w:rPr>
        <w:lastRenderedPageBreak/>
        <w:t>1)</w:t>
      </w:r>
      <w:r w:rsidR="00764EC5" w:rsidRPr="002E586B">
        <w:rPr>
          <w:rFonts w:cs="Tahoma"/>
          <w:sz w:val="28"/>
          <w:szCs w:val="28"/>
          <w:lang w:bidi="en-US"/>
        </w:rPr>
        <w:t xml:space="preserve"> </w:t>
      </w:r>
      <w:r w:rsidR="00816ECB">
        <w:rPr>
          <w:sz w:val="28"/>
        </w:rPr>
        <w:t>справка о составе семьи</w:t>
      </w:r>
      <w:r w:rsidR="008D3AC0" w:rsidRPr="002E586B">
        <w:rPr>
          <w:rFonts w:cs="Tahoma"/>
          <w:sz w:val="28"/>
          <w:szCs w:val="28"/>
          <w:lang w:bidi="en-US"/>
        </w:rPr>
        <w:t>;</w:t>
      </w:r>
    </w:p>
    <w:p w:rsidR="00816ECB" w:rsidRDefault="004669EB" w:rsidP="00816ECB">
      <w:pPr>
        <w:widowControl w:val="0"/>
        <w:suppressAutoHyphens/>
        <w:ind w:firstLine="567"/>
        <w:jc w:val="both"/>
        <w:rPr>
          <w:sz w:val="28"/>
          <w:szCs w:val="28"/>
        </w:rPr>
      </w:pPr>
      <w:r w:rsidRPr="002E586B">
        <w:rPr>
          <w:rFonts w:cs="Tahoma"/>
          <w:sz w:val="28"/>
          <w:szCs w:val="28"/>
          <w:lang w:bidi="en-US"/>
        </w:rPr>
        <w:t>2)</w:t>
      </w:r>
      <w:r w:rsidR="00764EC5" w:rsidRPr="002E586B">
        <w:rPr>
          <w:rFonts w:cs="Tahoma"/>
          <w:sz w:val="28"/>
          <w:szCs w:val="28"/>
          <w:lang w:bidi="en-US"/>
        </w:rPr>
        <w:t xml:space="preserve"> </w:t>
      </w:r>
      <w:r w:rsidR="00816ECB">
        <w:rPr>
          <w:sz w:val="28"/>
          <w:szCs w:val="28"/>
          <w:lang w:bidi="en-US"/>
        </w:rPr>
        <w:t xml:space="preserve">письменного </w:t>
      </w:r>
      <w:r w:rsidR="00816ECB">
        <w:rPr>
          <w:sz w:val="28"/>
          <w:szCs w:val="28"/>
        </w:rPr>
        <w:t>уведомления об отказе в предоставлении муниципальной услуги с указанием причин отказа.</w:t>
      </w:r>
    </w:p>
    <w:p w:rsidR="009A05BE" w:rsidRPr="00E645B2" w:rsidRDefault="009A05BE" w:rsidP="00816ECB">
      <w:pPr>
        <w:widowControl w:val="0"/>
        <w:suppressAutoHyphens/>
        <w:ind w:firstLine="567"/>
        <w:jc w:val="both"/>
        <w:rPr>
          <w:sz w:val="28"/>
          <w:szCs w:val="28"/>
          <w:lang w:eastAsia="ar-SA"/>
        </w:rPr>
      </w:pPr>
      <w:r w:rsidRPr="00E645B2">
        <w:rPr>
          <w:sz w:val="28"/>
          <w:szCs w:val="28"/>
        </w:rPr>
        <w:t>3.</w:t>
      </w:r>
      <w:r>
        <w:rPr>
          <w:sz w:val="28"/>
          <w:szCs w:val="28"/>
        </w:rPr>
        <w:t>1</w:t>
      </w:r>
      <w:r w:rsidRPr="00E645B2">
        <w:rPr>
          <w:sz w:val="28"/>
          <w:szCs w:val="28"/>
        </w:rPr>
        <w:t>.</w:t>
      </w:r>
      <w:r w:rsidR="007A3A65">
        <w:rPr>
          <w:sz w:val="28"/>
          <w:szCs w:val="28"/>
        </w:rPr>
        <w:t>3</w:t>
      </w:r>
      <w:r w:rsidRPr="00E645B2">
        <w:rPr>
          <w:sz w:val="28"/>
          <w:szCs w:val="28"/>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2E586B">
        <w:rPr>
          <w:sz w:val="28"/>
          <w:szCs w:val="28"/>
          <w:lang w:eastAsia="ar-SA"/>
        </w:rPr>
        <w:t>2.10.2</w:t>
      </w:r>
      <w:r w:rsidRPr="0098354D">
        <w:rPr>
          <w:sz w:val="28"/>
          <w:szCs w:val="28"/>
          <w:lang w:eastAsia="ar-SA"/>
        </w:rPr>
        <w:t xml:space="preserve"> подраздела </w:t>
      </w:r>
      <w:r w:rsidR="002E586B">
        <w:rPr>
          <w:sz w:val="28"/>
          <w:szCs w:val="28"/>
          <w:lang w:eastAsia="ar-SA"/>
        </w:rPr>
        <w:t>2.10</w:t>
      </w:r>
      <w:r w:rsidRPr="0098354D">
        <w:rPr>
          <w:sz w:val="28"/>
          <w:szCs w:val="28"/>
          <w:lang w:eastAsia="ar-SA"/>
        </w:rPr>
        <w:t xml:space="preserve"> раздела </w:t>
      </w:r>
      <w:r w:rsidR="00881BE6">
        <w:rPr>
          <w:sz w:val="28"/>
          <w:szCs w:val="28"/>
          <w:lang w:eastAsia="ar-SA"/>
        </w:rPr>
        <w:t xml:space="preserve">2 </w:t>
      </w:r>
      <w:r w:rsidR="006E4CD6" w:rsidRPr="0098354D">
        <w:rPr>
          <w:sz w:val="28"/>
          <w:szCs w:val="28"/>
          <w:lang w:eastAsia="ar-SA"/>
        </w:rPr>
        <w:t>Регламента</w:t>
      </w:r>
      <w:r w:rsidRPr="0098354D">
        <w:rPr>
          <w:sz w:val="28"/>
          <w:szCs w:val="28"/>
          <w:lang w:eastAsia="ar-SA"/>
        </w:rPr>
        <w:t xml:space="preserve">, в течение </w:t>
      </w:r>
      <w:r w:rsidR="002E586B">
        <w:rPr>
          <w:sz w:val="28"/>
          <w:szCs w:val="28"/>
          <w:lang w:eastAsia="ar-SA"/>
        </w:rPr>
        <w:t>4</w:t>
      </w:r>
      <w:r w:rsidR="00CA7EB8">
        <w:rPr>
          <w:sz w:val="28"/>
          <w:szCs w:val="28"/>
          <w:lang w:eastAsia="ar-SA"/>
        </w:rPr>
        <w:t xml:space="preserve"> </w:t>
      </w:r>
      <w:r w:rsidR="00214F5D" w:rsidRPr="0098354D">
        <w:rPr>
          <w:sz w:val="28"/>
          <w:szCs w:val="28"/>
          <w:lang w:eastAsia="ar-SA"/>
        </w:rPr>
        <w:t xml:space="preserve"> </w:t>
      </w:r>
      <w:r w:rsidRPr="0098354D">
        <w:rPr>
          <w:sz w:val="28"/>
          <w:szCs w:val="28"/>
          <w:lang w:eastAsia="ar-SA"/>
        </w:rPr>
        <w:t xml:space="preserve">рабочих дней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16421B" w:rsidRPr="0016421B">
        <w:rPr>
          <w:sz w:val="28"/>
          <w:szCs w:val="28"/>
          <w:lang w:eastAsia="ar-SA"/>
        </w:rPr>
        <w:t xml:space="preserve"> </w:t>
      </w:r>
      <w:r w:rsidR="002E586B">
        <w:rPr>
          <w:sz w:val="28"/>
          <w:szCs w:val="28"/>
          <w:lang w:eastAsia="ar-SA"/>
        </w:rPr>
        <w:t xml:space="preserve">Ковалевского </w:t>
      </w:r>
      <w:r w:rsidR="0016421B" w:rsidRPr="0016421B">
        <w:rPr>
          <w:sz w:val="28"/>
          <w:szCs w:val="28"/>
          <w:lang w:eastAsia="ar-SA"/>
        </w:rPr>
        <w:t xml:space="preserve">сельского поселения </w:t>
      </w:r>
      <w:r w:rsidR="002E586B">
        <w:rPr>
          <w:sz w:val="28"/>
          <w:szCs w:val="28"/>
          <w:lang w:eastAsia="ar-SA"/>
        </w:rPr>
        <w:t>Новокубанского</w:t>
      </w:r>
      <w:r w:rsidR="0016421B" w:rsidRPr="0016421B">
        <w:rPr>
          <w:sz w:val="28"/>
          <w:szCs w:val="28"/>
          <w:lang w:eastAsia="ar-SA"/>
        </w:rPr>
        <w:t xml:space="preserve"> района</w:t>
      </w:r>
      <w:r w:rsidRPr="003E7DEE">
        <w:rPr>
          <w:sz w:val="28"/>
          <w:szCs w:val="28"/>
          <w:lang w:eastAsia="ar-SA"/>
        </w:rPr>
        <w:t xml:space="preserve"> в течение </w:t>
      </w:r>
      <w:r w:rsidR="002E586B">
        <w:rPr>
          <w:sz w:val="28"/>
          <w:szCs w:val="28"/>
          <w:lang w:eastAsia="ar-SA"/>
        </w:rPr>
        <w:t>одного</w:t>
      </w:r>
      <w:r w:rsidRPr="003E7DEE">
        <w:rPr>
          <w:sz w:val="28"/>
          <w:szCs w:val="28"/>
          <w:lang w:eastAsia="ar-SA"/>
        </w:rPr>
        <w:t xml:space="preserve"> </w:t>
      </w:r>
      <w:r w:rsidR="00214F5D" w:rsidRPr="003E7DEE">
        <w:rPr>
          <w:sz w:val="28"/>
          <w:szCs w:val="28"/>
          <w:lang w:eastAsia="ar-SA"/>
        </w:rPr>
        <w:t>рабочего</w:t>
      </w:r>
      <w:proofErr w:type="gramEnd"/>
      <w:r w:rsidR="00214F5D" w:rsidRPr="003E7DEE">
        <w:rPr>
          <w:sz w:val="28"/>
          <w:szCs w:val="28"/>
          <w:lang w:eastAsia="ar-SA"/>
        </w:rPr>
        <w:t xml:space="preserve">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98354D" w:rsidRDefault="009A05BE" w:rsidP="006106A4">
      <w:pPr>
        <w:widowControl w:val="0"/>
        <w:autoSpaceDE w:val="0"/>
        <w:autoSpaceDN w:val="0"/>
        <w:adjustRightInd w:val="0"/>
        <w:ind w:firstLine="709"/>
        <w:jc w:val="both"/>
        <w:rPr>
          <w:color w:val="C00000"/>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881BE6">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2E586B">
        <w:rPr>
          <w:rFonts w:cs="Tahoma"/>
          <w:sz w:val="28"/>
          <w:szCs w:val="28"/>
          <w:lang w:bidi="en-US"/>
        </w:rPr>
        <w:t>справки или иные документы в сфере жилищно-коммунального хозяйства.</w:t>
      </w:r>
    </w:p>
    <w:p w:rsidR="009A05BE" w:rsidRPr="001A2E86" w:rsidRDefault="009A05BE" w:rsidP="009A05BE">
      <w:pPr>
        <w:widowControl w:val="0"/>
        <w:tabs>
          <w:tab w:val="left" w:pos="851"/>
        </w:tabs>
        <w:ind w:firstLine="709"/>
        <w:jc w:val="both"/>
        <w:rPr>
          <w:color w:val="000000"/>
          <w:sz w:val="28"/>
          <w:szCs w:val="28"/>
        </w:rPr>
      </w:pPr>
      <w:r w:rsidRPr="0098354D">
        <w:rPr>
          <w:sz w:val="28"/>
          <w:szCs w:val="28"/>
        </w:rPr>
        <w:t>3.1.</w:t>
      </w:r>
      <w:r w:rsidR="007A3A65">
        <w:rPr>
          <w:sz w:val="28"/>
          <w:szCs w:val="28"/>
        </w:rPr>
        <w:t>3</w:t>
      </w:r>
      <w:r w:rsidRPr="0098354D">
        <w:rPr>
          <w:sz w:val="28"/>
          <w:szCs w:val="28"/>
        </w:rPr>
        <w:t>.4.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2E586B">
        <w:rPr>
          <w:sz w:val="28"/>
          <w:szCs w:val="28"/>
        </w:rPr>
        <w:t>–</w:t>
      </w:r>
      <w:r w:rsidRPr="002E586B">
        <w:rPr>
          <w:sz w:val="28"/>
          <w:szCs w:val="28"/>
        </w:rPr>
        <w:t xml:space="preserve"> </w:t>
      </w:r>
      <w:r w:rsidR="002E586B" w:rsidRPr="002E586B">
        <w:rPr>
          <w:sz w:val="28"/>
          <w:szCs w:val="28"/>
        </w:rPr>
        <w:t>один</w:t>
      </w:r>
      <w:r w:rsidRPr="001C131A">
        <w:rPr>
          <w:sz w:val="28"/>
          <w:szCs w:val="28"/>
        </w:rPr>
        <w:t xml:space="preserve"> </w:t>
      </w:r>
      <w:r w:rsidR="00214F5D" w:rsidRPr="001C131A">
        <w:rPr>
          <w:sz w:val="28"/>
          <w:szCs w:val="28"/>
        </w:rPr>
        <w:t>рабочи</w:t>
      </w:r>
      <w:r w:rsidR="002E586B">
        <w:rPr>
          <w:sz w:val="28"/>
          <w:szCs w:val="28"/>
        </w:rPr>
        <w:t>й</w:t>
      </w:r>
      <w:r w:rsidR="00214F5D" w:rsidRPr="001C131A">
        <w:rPr>
          <w:sz w:val="28"/>
          <w:szCs w:val="28"/>
        </w:rPr>
        <w:t xml:space="preserve"> д</w:t>
      </w:r>
      <w:r w:rsidR="002E586B">
        <w:rPr>
          <w:sz w:val="28"/>
          <w:szCs w:val="28"/>
        </w:rPr>
        <w:t>ень</w:t>
      </w:r>
      <w:r w:rsidRPr="001A2E86">
        <w:rPr>
          <w:color w:val="000000"/>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3.1.</w:t>
      </w:r>
      <w:r w:rsidR="007A3A65">
        <w:rPr>
          <w:color w:val="000000"/>
          <w:sz w:val="28"/>
          <w:szCs w:val="28"/>
        </w:rPr>
        <w:t>3</w:t>
      </w:r>
      <w:r w:rsidRPr="001A2E86">
        <w:rPr>
          <w:color w:val="000000"/>
          <w:sz w:val="28"/>
          <w:szCs w:val="28"/>
        </w:rPr>
        <w:t xml:space="preserve">.5.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9A05BE" w:rsidRPr="002E586B" w:rsidRDefault="004669EB" w:rsidP="006106A4">
      <w:pPr>
        <w:widowControl w:val="0"/>
        <w:tabs>
          <w:tab w:val="left" w:pos="851"/>
        </w:tabs>
        <w:ind w:firstLine="709"/>
        <w:jc w:val="both"/>
        <w:rPr>
          <w:sz w:val="28"/>
          <w:szCs w:val="28"/>
        </w:rPr>
      </w:pPr>
      <w:r w:rsidRPr="002E586B">
        <w:rPr>
          <w:sz w:val="28"/>
          <w:szCs w:val="28"/>
        </w:rPr>
        <w:t>1</w:t>
      </w:r>
      <w:r w:rsidR="00DA2AEB" w:rsidRPr="002E586B">
        <w:rPr>
          <w:sz w:val="28"/>
          <w:szCs w:val="28"/>
        </w:rPr>
        <w:t xml:space="preserve">) </w:t>
      </w:r>
      <w:bookmarkStart w:id="10" w:name="sub_740"/>
      <w:r w:rsidR="002E586B" w:rsidRPr="002E586B">
        <w:rPr>
          <w:sz w:val="28"/>
          <w:szCs w:val="28"/>
        </w:rPr>
        <w:t>предоставление справок и иных документов в сфере жилищно-коммунального хозяйства;</w:t>
      </w:r>
      <w:r w:rsidR="006106A4" w:rsidRPr="002E586B">
        <w:rPr>
          <w:sz w:val="28"/>
          <w:szCs w:val="28"/>
        </w:rPr>
        <w:t xml:space="preserve"> </w:t>
      </w:r>
    </w:p>
    <w:p w:rsidR="009A05BE" w:rsidRPr="001A2E86" w:rsidRDefault="004669EB" w:rsidP="009A05BE">
      <w:pPr>
        <w:widowControl w:val="0"/>
        <w:suppressAutoHyphens/>
        <w:ind w:firstLine="709"/>
        <w:jc w:val="both"/>
        <w:rPr>
          <w:color w:val="000000"/>
          <w:sz w:val="28"/>
          <w:szCs w:val="28"/>
        </w:rPr>
      </w:pPr>
      <w:r w:rsidRPr="0098354D">
        <w:rPr>
          <w:color w:val="000000"/>
          <w:sz w:val="28"/>
          <w:szCs w:val="28"/>
          <w:lang w:eastAsia="ar-SA"/>
        </w:rPr>
        <w:t>2</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C7000" w:rsidRPr="0098354D">
        <w:rPr>
          <w:color w:val="000000"/>
          <w:sz w:val="28"/>
          <w:szCs w:val="28"/>
          <w:lang w:eastAsia="ar-SA"/>
        </w:rPr>
        <w:t>Уполномоченного органа</w:t>
      </w:r>
      <w:r w:rsidR="002D53D6" w:rsidRPr="0098354D">
        <w:rPr>
          <w:color w:val="000000"/>
          <w:sz w:val="28"/>
          <w:szCs w:val="28"/>
          <w:lang w:eastAsia="ar-SA"/>
        </w:rPr>
        <w:t>,</w:t>
      </w:r>
      <w:r w:rsidR="009A05BE" w:rsidRPr="0098354D">
        <w:rPr>
          <w:color w:val="000000"/>
          <w:sz w:val="28"/>
          <w:szCs w:val="28"/>
          <w:lang w:eastAsia="ar-SA"/>
        </w:rPr>
        <w:t xml:space="preserve"> об отказе в предоставлении</w:t>
      </w:r>
      <w:r w:rsidR="009A05BE" w:rsidRPr="001A2E86">
        <w:rPr>
          <w:color w:val="000000"/>
          <w:sz w:val="28"/>
          <w:szCs w:val="28"/>
          <w:lang w:eastAsia="ar-SA"/>
        </w:rPr>
        <w:t xml:space="preserve"> муниципальной услуги</w:t>
      </w:r>
      <w:r w:rsidR="00DA2AEB" w:rsidRPr="001A2E86">
        <w:rPr>
          <w:color w:val="000000"/>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w:t>
      </w:r>
      <w:r w:rsidR="007A3A65">
        <w:rPr>
          <w:sz w:val="28"/>
          <w:szCs w:val="28"/>
        </w:rPr>
        <w:t>4</w:t>
      </w:r>
      <w:r w:rsidRPr="00F77145">
        <w:rPr>
          <w:sz w:val="28"/>
          <w:szCs w:val="28"/>
        </w:rPr>
        <w:t>.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w:t>
      </w:r>
      <w:r w:rsidR="007A3A65">
        <w:rPr>
          <w:sz w:val="28"/>
          <w:szCs w:val="28"/>
        </w:rPr>
        <w:t>4</w:t>
      </w:r>
      <w:r w:rsidRPr="00F77145">
        <w:rPr>
          <w:sz w:val="28"/>
          <w:szCs w:val="28"/>
        </w:rPr>
        <w:t>.1.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A27202" w:rsidP="008E726E">
      <w:pPr>
        <w:autoSpaceDE w:val="0"/>
        <w:autoSpaceDN w:val="0"/>
        <w:adjustRightInd w:val="0"/>
        <w:ind w:firstLine="709"/>
        <w:jc w:val="both"/>
        <w:rPr>
          <w:sz w:val="28"/>
          <w:szCs w:val="28"/>
        </w:rPr>
      </w:pPr>
      <w:r w:rsidRPr="00F77145">
        <w:rPr>
          <w:sz w:val="28"/>
          <w:szCs w:val="28"/>
        </w:rPr>
        <w:t xml:space="preserve">а) </w:t>
      </w:r>
      <w:r w:rsidR="00816ECB">
        <w:rPr>
          <w:sz w:val="28"/>
        </w:rPr>
        <w:t>справка о составе семьи</w:t>
      </w:r>
      <w:r w:rsidRPr="007A3A65">
        <w:rPr>
          <w:sz w:val="32"/>
          <w:szCs w:val="28"/>
        </w:rPr>
        <w:t xml:space="preserve"> </w:t>
      </w:r>
      <w:r w:rsidRPr="00F77145">
        <w:rPr>
          <w:sz w:val="28"/>
          <w:szCs w:val="28"/>
        </w:rPr>
        <w:t xml:space="preserve">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A27202" w:rsidRPr="00F77145" w:rsidRDefault="00A27202" w:rsidP="008E726E">
      <w:pPr>
        <w:autoSpaceDE w:val="0"/>
        <w:autoSpaceDN w:val="0"/>
        <w:adjustRightInd w:val="0"/>
        <w:ind w:firstLine="709"/>
        <w:jc w:val="both"/>
        <w:rPr>
          <w:sz w:val="28"/>
          <w:szCs w:val="28"/>
        </w:rPr>
      </w:pPr>
      <w:r w:rsidRPr="00F77145">
        <w:rPr>
          <w:sz w:val="28"/>
          <w:szCs w:val="28"/>
        </w:rPr>
        <w:t xml:space="preserve">б) </w:t>
      </w:r>
      <w:r w:rsidR="00816ECB">
        <w:rPr>
          <w:sz w:val="28"/>
        </w:rPr>
        <w:t>справка о составе семьи</w:t>
      </w:r>
      <w:r w:rsidR="006106A4" w:rsidRPr="007A3A65">
        <w:rPr>
          <w:sz w:val="32"/>
          <w:szCs w:val="28"/>
        </w:rPr>
        <w:t xml:space="preserve"> </w:t>
      </w:r>
      <w:r w:rsidRPr="00F77145">
        <w:rPr>
          <w:sz w:val="28"/>
          <w:szCs w:val="28"/>
        </w:rPr>
        <w:t xml:space="preserve">на бумажном носителе, </w:t>
      </w:r>
      <w:proofErr w:type="gramStart"/>
      <w:r w:rsidRPr="00F77145">
        <w:rPr>
          <w:sz w:val="28"/>
          <w:szCs w:val="28"/>
        </w:rPr>
        <w:t>подтверждающ</w:t>
      </w:r>
      <w:r w:rsidR="007A3A65">
        <w:rPr>
          <w:sz w:val="28"/>
          <w:szCs w:val="28"/>
        </w:rPr>
        <w:t>ий</w:t>
      </w:r>
      <w:proofErr w:type="gramEnd"/>
      <w:r w:rsidRPr="00F77145">
        <w:rPr>
          <w:sz w:val="28"/>
          <w:szCs w:val="28"/>
        </w:rPr>
        <w:t xml:space="preserve"> содержание электронного документа, направленного Уполномоченным органом </w:t>
      </w:r>
      <w:r w:rsidRPr="00F77145">
        <w:rPr>
          <w:sz w:val="28"/>
          <w:szCs w:val="28"/>
        </w:rPr>
        <w:br/>
        <w:t>в МФЦ;</w:t>
      </w:r>
    </w:p>
    <w:p w:rsidR="00A27202" w:rsidRPr="00F77145" w:rsidRDefault="00A27202" w:rsidP="008E726E">
      <w:pPr>
        <w:autoSpaceDE w:val="0"/>
        <w:autoSpaceDN w:val="0"/>
        <w:adjustRightInd w:val="0"/>
        <w:ind w:firstLine="709"/>
        <w:jc w:val="both"/>
        <w:rPr>
          <w:sz w:val="28"/>
          <w:szCs w:val="28"/>
        </w:rPr>
      </w:pPr>
      <w:r w:rsidRPr="00F77145">
        <w:rPr>
          <w:sz w:val="28"/>
          <w:szCs w:val="28"/>
        </w:rPr>
        <w:t xml:space="preserve">в) </w:t>
      </w:r>
      <w:r w:rsidR="00816ECB">
        <w:rPr>
          <w:sz w:val="28"/>
        </w:rPr>
        <w:t>справка о составе семьи</w:t>
      </w:r>
      <w:r w:rsidR="007A3A65" w:rsidRPr="007A3A65">
        <w:rPr>
          <w:sz w:val="32"/>
          <w:szCs w:val="28"/>
        </w:rPr>
        <w:t xml:space="preserve">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Pr="001C131A"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816ECB" w:rsidRDefault="00816ECB" w:rsidP="009A05BE">
      <w:pPr>
        <w:widowControl w:val="0"/>
        <w:ind w:firstLine="709"/>
        <w:jc w:val="both"/>
        <w:rPr>
          <w:sz w:val="28"/>
          <w:szCs w:val="28"/>
        </w:rPr>
      </w:pPr>
      <w:bookmarkStart w:id="11" w:name="sub_741"/>
      <w:bookmarkEnd w:id="10"/>
    </w:p>
    <w:p w:rsidR="00816ECB" w:rsidRDefault="00816ECB" w:rsidP="009A05BE">
      <w:pPr>
        <w:widowControl w:val="0"/>
        <w:ind w:firstLine="709"/>
        <w:jc w:val="both"/>
        <w:rPr>
          <w:sz w:val="28"/>
          <w:szCs w:val="28"/>
        </w:rPr>
      </w:pPr>
    </w:p>
    <w:p w:rsidR="00816ECB" w:rsidRDefault="00816ECB" w:rsidP="009A05BE">
      <w:pPr>
        <w:widowControl w:val="0"/>
        <w:ind w:firstLine="709"/>
        <w:jc w:val="both"/>
        <w:rPr>
          <w:sz w:val="28"/>
          <w:szCs w:val="28"/>
        </w:rPr>
      </w:pPr>
    </w:p>
    <w:p w:rsidR="009A05BE" w:rsidRPr="001C131A" w:rsidRDefault="009A05BE" w:rsidP="009A05BE">
      <w:pPr>
        <w:widowControl w:val="0"/>
        <w:ind w:firstLine="709"/>
        <w:jc w:val="both"/>
        <w:rPr>
          <w:sz w:val="28"/>
          <w:szCs w:val="28"/>
        </w:rPr>
      </w:pPr>
      <w:r w:rsidRPr="001C131A">
        <w:rPr>
          <w:sz w:val="28"/>
          <w:szCs w:val="28"/>
        </w:rPr>
        <w:lastRenderedPageBreak/>
        <w:t>3.1.</w:t>
      </w:r>
      <w:r w:rsidR="007A3A65">
        <w:rPr>
          <w:sz w:val="28"/>
          <w:szCs w:val="28"/>
        </w:rPr>
        <w:t>4</w:t>
      </w:r>
      <w:r w:rsidRPr="001C131A">
        <w:rPr>
          <w:sz w:val="28"/>
          <w:szCs w:val="28"/>
        </w:rPr>
        <w:t>.2. Ответственный специалист:</w:t>
      </w:r>
    </w:p>
    <w:bookmarkEnd w:id="11"/>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7A3A65">
        <w:rPr>
          <w:sz w:val="28"/>
          <w:szCs w:val="28"/>
        </w:rPr>
        <w:t>одного</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2" w:name="sub_750"/>
      <w:r>
        <w:rPr>
          <w:sz w:val="28"/>
          <w:szCs w:val="28"/>
        </w:rPr>
        <w:t>3.1.</w:t>
      </w:r>
      <w:r w:rsidR="007A3A65">
        <w:rPr>
          <w:sz w:val="28"/>
          <w:szCs w:val="28"/>
        </w:rPr>
        <w:t>4</w:t>
      </w:r>
      <w:r>
        <w:rPr>
          <w:sz w:val="28"/>
          <w:szCs w:val="28"/>
        </w:rPr>
        <w:t xml:space="preserve">.3.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1A6FED">
        <w:rPr>
          <w:sz w:val="28"/>
          <w:szCs w:val="28"/>
        </w:rPr>
        <w:t xml:space="preserve">2 </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w:t>
      </w:r>
      <w:r w:rsidR="007A3A65">
        <w:rPr>
          <w:sz w:val="28"/>
          <w:szCs w:val="28"/>
        </w:rPr>
        <w:t>4</w:t>
      </w:r>
      <w:r w:rsidRPr="001C131A">
        <w:rPr>
          <w:sz w:val="28"/>
          <w:szCs w:val="28"/>
        </w:rPr>
        <w:t>.4.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 </w:t>
      </w:r>
      <w:r w:rsidR="007A3A65" w:rsidRPr="007A3A65">
        <w:rPr>
          <w:sz w:val="28"/>
          <w:szCs w:val="28"/>
        </w:rPr>
        <w:t>один</w:t>
      </w:r>
      <w:r w:rsidRPr="007A3A65">
        <w:rPr>
          <w:sz w:val="28"/>
          <w:szCs w:val="28"/>
        </w:rPr>
        <w:t xml:space="preserve">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5D29D2" w:rsidRPr="0098354D" w:rsidRDefault="00186B65" w:rsidP="006106A4">
      <w:pPr>
        <w:widowControl w:val="0"/>
        <w:tabs>
          <w:tab w:val="left" w:pos="851"/>
        </w:tabs>
        <w:ind w:firstLine="709"/>
        <w:jc w:val="both"/>
        <w:rPr>
          <w:color w:val="C00000"/>
          <w:sz w:val="28"/>
          <w:szCs w:val="28"/>
          <w:lang w:eastAsia="ar-SA"/>
        </w:rPr>
      </w:pPr>
      <w:r>
        <w:rPr>
          <w:sz w:val="28"/>
          <w:szCs w:val="28"/>
        </w:rPr>
        <w:t xml:space="preserve">1) </w:t>
      </w:r>
      <w:r w:rsidR="006106A4">
        <w:rPr>
          <w:color w:val="C00000"/>
          <w:sz w:val="28"/>
          <w:szCs w:val="28"/>
        </w:rPr>
        <w:t xml:space="preserve"> </w:t>
      </w:r>
      <w:r w:rsidR="007A3A65" w:rsidRPr="007A3A65">
        <w:rPr>
          <w:sz w:val="28"/>
        </w:rPr>
        <w:t>документ, сформированный по результатам рассмотрения обращения</w:t>
      </w:r>
      <w:r w:rsidR="007A3A65">
        <w:rPr>
          <w:sz w:val="28"/>
        </w:rPr>
        <w:t>;</w:t>
      </w:r>
    </w:p>
    <w:p w:rsidR="00564C31" w:rsidRPr="0098354D" w:rsidRDefault="00186B65" w:rsidP="00564C31">
      <w:pPr>
        <w:widowControl w:val="0"/>
        <w:suppressAutoHyphens/>
        <w:ind w:firstLine="709"/>
        <w:jc w:val="both"/>
        <w:rPr>
          <w:color w:val="92D050"/>
          <w:sz w:val="28"/>
          <w:szCs w:val="28"/>
        </w:rPr>
      </w:pPr>
      <w:r w:rsidRPr="0098354D">
        <w:rPr>
          <w:sz w:val="28"/>
          <w:szCs w:val="28"/>
          <w:lang w:eastAsia="ar-SA"/>
        </w:rPr>
        <w:t>2</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 предоставлении муниципальной услуги</w:t>
      </w:r>
      <w:r w:rsidR="00564C31" w:rsidRPr="0098354D">
        <w:rPr>
          <w:color w:val="C00000"/>
          <w:sz w:val="28"/>
          <w:szCs w:val="28"/>
        </w:rPr>
        <w:t>.</w:t>
      </w:r>
    </w:p>
    <w:p w:rsidR="009A05BE" w:rsidRPr="00E645B2" w:rsidRDefault="00315A75" w:rsidP="009A05BE">
      <w:pPr>
        <w:widowControl w:val="0"/>
        <w:ind w:firstLine="709"/>
        <w:jc w:val="both"/>
        <w:rPr>
          <w:sz w:val="28"/>
          <w:szCs w:val="28"/>
        </w:rPr>
      </w:pPr>
      <w:r w:rsidRPr="0098354D">
        <w:rPr>
          <w:sz w:val="28"/>
          <w:szCs w:val="28"/>
        </w:rPr>
        <w:t>3.1.</w:t>
      </w:r>
      <w:r w:rsidR="007A3A65">
        <w:rPr>
          <w:sz w:val="28"/>
          <w:szCs w:val="28"/>
        </w:rPr>
        <w:t>5</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2"/>
    <w:p w:rsidR="00F54784" w:rsidRPr="001B48F1" w:rsidRDefault="00315A75" w:rsidP="00F54784">
      <w:pPr>
        <w:autoSpaceDE w:val="0"/>
        <w:autoSpaceDN w:val="0"/>
        <w:adjustRightInd w:val="0"/>
        <w:ind w:firstLine="708"/>
        <w:jc w:val="both"/>
        <w:rPr>
          <w:sz w:val="28"/>
          <w:szCs w:val="28"/>
        </w:rPr>
      </w:pPr>
      <w:r>
        <w:rPr>
          <w:rFonts w:cs="Arial"/>
          <w:sz w:val="28"/>
          <w:szCs w:val="28"/>
        </w:rPr>
        <w:t>3.1.</w:t>
      </w:r>
      <w:r w:rsidR="007A3A65">
        <w:rPr>
          <w:rFonts w:cs="Arial"/>
          <w:sz w:val="28"/>
          <w:szCs w:val="28"/>
        </w:rPr>
        <w:t>6</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33" w:history="1">
        <w:r w:rsidRPr="001B48F1">
          <w:rPr>
            <w:sz w:val="28"/>
            <w:szCs w:val="28"/>
          </w:rPr>
          <w:t>пунктами 1</w:t>
        </w:r>
      </w:hyperlink>
      <w:r w:rsidR="006106A4">
        <w:rPr>
          <w:sz w:val="28"/>
          <w:szCs w:val="28"/>
        </w:rPr>
        <w:t>-</w:t>
      </w:r>
      <w:hyperlink r:id="rId34" w:history="1">
        <w:r w:rsidRPr="001B48F1">
          <w:rPr>
            <w:sz w:val="28"/>
            <w:szCs w:val="28"/>
          </w:rPr>
          <w:t>7</w:t>
        </w:r>
      </w:hyperlink>
      <w:r w:rsidRPr="001B48F1">
        <w:rPr>
          <w:sz w:val="28"/>
          <w:szCs w:val="28"/>
        </w:rPr>
        <w:t xml:space="preserve">, </w:t>
      </w:r>
      <w:hyperlink r:id="rId35" w:history="1">
        <w:r w:rsidRPr="001B48F1">
          <w:rPr>
            <w:sz w:val="28"/>
            <w:szCs w:val="28"/>
          </w:rPr>
          <w:t>9</w:t>
        </w:r>
      </w:hyperlink>
      <w:r w:rsidRPr="001B48F1">
        <w:rPr>
          <w:sz w:val="28"/>
          <w:szCs w:val="28"/>
        </w:rPr>
        <w:t xml:space="preserve">, </w:t>
      </w:r>
      <w:hyperlink r:id="rId36" w:history="1">
        <w:r w:rsidRPr="001B48F1">
          <w:rPr>
            <w:sz w:val="28"/>
            <w:szCs w:val="28"/>
          </w:rPr>
          <w:t>10</w:t>
        </w:r>
      </w:hyperlink>
      <w:r w:rsidRPr="001B48F1">
        <w:rPr>
          <w:sz w:val="28"/>
          <w:szCs w:val="28"/>
        </w:rPr>
        <w:t xml:space="preserve">, </w:t>
      </w:r>
      <w:hyperlink r:id="rId37" w:history="1">
        <w:r w:rsidRPr="001B48F1">
          <w:rPr>
            <w:sz w:val="28"/>
            <w:szCs w:val="28"/>
          </w:rPr>
          <w:t>14</w:t>
        </w:r>
      </w:hyperlink>
      <w:r w:rsidRPr="001B48F1">
        <w:rPr>
          <w:sz w:val="28"/>
          <w:szCs w:val="28"/>
        </w:rPr>
        <w:t xml:space="preserve">, </w:t>
      </w:r>
      <w:hyperlink r:id="rId38" w:history="1">
        <w:r w:rsidRPr="001B48F1">
          <w:rPr>
            <w:sz w:val="28"/>
            <w:szCs w:val="28"/>
          </w:rPr>
          <w:t>17</w:t>
        </w:r>
      </w:hyperlink>
      <w:r w:rsidRPr="001B48F1">
        <w:rPr>
          <w:sz w:val="28"/>
          <w:szCs w:val="28"/>
        </w:rPr>
        <w:t xml:space="preserve"> и </w:t>
      </w:r>
      <w:hyperlink r:id="rId39" w:history="1">
        <w:r w:rsidRPr="001B48F1">
          <w:rPr>
            <w:sz w:val="28"/>
            <w:szCs w:val="28"/>
          </w:rPr>
          <w:t>18 части 6 статьи 7</w:t>
        </w:r>
      </w:hyperlink>
      <w:r w:rsidRPr="001B48F1">
        <w:rPr>
          <w:sz w:val="28"/>
          <w:szCs w:val="28"/>
        </w:rPr>
        <w:t xml:space="preserve"> 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w:t>
      </w:r>
      <w:r w:rsidRPr="001B48F1">
        <w:rPr>
          <w:sz w:val="28"/>
          <w:szCs w:val="28"/>
        </w:rPr>
        <w:lastRenderedPageBreak/>
        <w:t xml:space="preserve">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F54784" w:rsidRPr="001B48F1" w:rsidRDefault="00F54784" w:rsidP="00F54784">
      <w:pPr>
        <w:spacing w:line="0" w:lineRule="atLeast"/>
        <w:ind w:firstLine="709"/>
        <w:jc w:val="both"/>
        <w:rPr>
          <w:sz w:val="28"/>
          <w:szCs w:val="28"/>
        </w:rPr>
      </w:pPr>
      <w:r w:rsidRPr="001B48F1">
        <w:rPr>
          <w:sz w:val="28"/>
          <w:szCs w:val="28"/>
        </w:rPr>
        <w:t>4) с использованием информационно-телекоммуникационных технологий направляет электронные документы и (или) электронные</w:t>
      </w:r>
      <w:r w:rsidR="00C04DA1">
        <w:rPr>
          <w:sz w:val="28"/>
          <w:szCs w:val="28"/>
        </w:rPr>
        <w:t xml:space="preserve"> образы документов, заверенные У</w:t>
      </w:r>
      <w:r w:rsidRPr="001B48F1">
        <w:rPr>
          <w:sz w:val="28"/>
          <w:szCs w:val="28"/>
        </w:rPr>
        <w:t xml:space="preserve">полномоченным должностным лицом </w:t>
      </w:r>
      <w:r w:rsidR="00997D51">
        <w:rPr>
          <w:sz w:val="28"/>
          <w:szCs w:val="28"/>
        </w:rPr>
        <w:t>МФЦ</w:t>
      </w:r>
      <w:r w:rsidRPr="001B48F1">
        <w:rPr>
          <w:sz w:val="28"/>
          <w:szCs w:val="28"/>
        </w:rPr>
        <w:t xml:space="preserve"> в </w:t>
      </w:r>
      <w:r w:rsidR="00D63D4A">
        <w:rPr>
          <w:sz w:val="28"/>
          <w:szCs w:val="28"/>
        </w:rPr>
        <w:t>Уполномоченный орган</w:t>
      </w:r>
      <w:r w:rsidRPr="001B48F1">
        <w:rPr>
          <w:sz w:val="28"/>
          <w:szCs w:val="28"/>
        </w:rPr>
        <w:t>.</w:t>
      </w:r>
    </w:p>
    <w:p w:rsidR="00F54784" w:rsidRPr="001B48F1" w:rsidRDefault="00F54784" w:rsidP="00471808">
      <w:pPr>
        <w:tabs>
          <w:tab w:val="left" w:pos="720"/>
          <w:tab w:val="left" w:pos="6480"/>
        </w:tabs>
        <w:jc w:val="both"/>
        <w:rPr>
          <w:rFonts w:cs="Arial"/>
          <w:sz w:val="28"/>
          <w:szCs w:val="28"/>
        </w:rPr>
      </w:pPr>
    </w:p>
    <w:p w:rsidR="001A6FED" w:rsidRDefault="00D338BB" w:rsidP="001A6FED">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3.2</w:t>
      </w:r>
      <w:r w:rsidR="00997619" w:rsidRPr="0098354D">
        <w:rPr>
          <w:color w:val="000000"/>
          <w:sz w:val="28"/>
          <w:szCs w:val="28"/>
        </w:rPr>
        <w:t xml:space="preserve">. </w:t>
      </w:r>
      <w:r w:rsidR="001A6FE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электронном виде</w:t>
      </w:r>
    </w:p>
    <w:p w:rsidR="001A6FED" w:rsidRDefault="001A6FED" w:rsidP="001A6FED">
      <w:pPr>
        <w:autoSpaceDE w:val="0"/>
        <w:autoSpaceDN w:val="0"/>
        <w:adjustRightInd w:val="0"/>
        <w:jc w:val="center"/>
        <w:outlineLvl w:val="1"/>
        <w:rPr>
          <w:color w:val="000000"/>
          <w:sz w:val="28"/>
          <w:szCs w:val="28"/>
        </w:rPr>
      </w:pPr>
    </w:p>
    <w:p w:rsidR="0044309E" w:rsidRDefault="001A6FED" w:rsidP="001A6FED">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A6FED" w:rsidRPr="00796E35" w:rsidRDefault="001A6FED" w:rsidP="001A6FED">
      <w:pPr>
        <w:widowControl w:val="0"/>
        <w:tabs>
          <w:tab w:val="left" w:pos="851"/>
        </w:tabs>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3" w:name="sub_10021"/>
      <w:bookmarkStart w:id="14" w:name="sub_1007"/>
      <w:bookmarkEnd w:id="13"/>
      <w:bookmarkEnd w:id="14"/>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 </w:t>
      </w:r>
      <w:r w:rsidRPr="001A2E86">
        <w:rPr>
          <w:color w:val="000000"/>
          <w:sz w:val="28"/>
          <w:szCs w:val="28"/>
        </w:rPr>
        <w:b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органов</w:t>
      </w:r>
      <w:r w:rsidR="002D53D6">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117A40" w:rsidRPr="001A2E86" w:rsidRDefault="007A3A65"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7A3A65"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7A3A65"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7A3A65"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lastRenderedPageBreak/>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98354D" w:rsidRDefault="007A3A65" w:rsidP="009E5441">
      <w:pPr>
        <w:autoSpaceDE w:val="0"/>
        <w:autoSpaceDN w:val="0"/>
        <w:adjustRightInd w:val="0"/>
        <w:ind w:firstLine="851"/>
        <w:jc w:val="both"/>
        <w:rPr>
          <w:color w:val="000000"/>
          <w:sz w:val="28"/>
          <w:szCs w:val="28"/>
        </w:rPr>
      </w:pPr>
      <w:r>
        <w:rPr>
          <w:color w:val="000000"/>
          <w:sz w:val="28"/>
          <w:szCs w:val="28"/>
        </w:rPr>
        <w:t>5</w:t>
      </w:r>
      <w:r w:rsidR="009E5441" w:rsidRPr="001A2E86">
        <w:rPr>
          <w:color w:val="000000"/>
          <w:sz w:val="28"/>
          <w:szCs w:val="28"/>
        </w:rPr>
        <w:t xml:space="preserve">) исчерпывающий </w:t>
      </w:r>
      <w:r w:rsidR="009E5441" w:rsidRPr="0098354D">
        <w:rPr>
          <w:color w:val="000000"/>
          <w:sz w:val="28"/>
          <w:szCs w:val="28"/>
        </w:rPr>
        <w:t xml:space="preserve">перечень оснований для приостановления или отказа </w:t>
      </w:r>
      <w:r w:rsidR="009E5441" w:rsidRPr="0098354D">
        <w:rPr>
          <w:color w:val="000000"/>
          <w:sz w:val="28"/>
          <w:szCs w:val="28"/>
        </w:rPr>
        <w:br/>
        <w:t>в предоставлении муниципальной услуги;</w:t>
      </w:r>
    </w:p>
    <w:p w:rsidR="00101A22" w:rsidRPr="0098354D" w:rsidRDefault="007A3A65" w:rsidP="009E5441">
      <w:pPr>
        <w:autoSpaceDE w:val="0"/>
        <w:autoSpaceDN w:val="0"/>
        <w:adjustRightInd w:val="0"/>
        <w:ind w:firstLine="851"/>
        <w:jc w:val="both"/>
        <w:rPr>
          <w:color w:val="000000"/>
          <w:sz w:val="28"/>
          <w:szCs w:val="28"/>
        </w:rPr>
      </w:pPr>
      <w:r>
        <w:rPr>
          <w:color w:val="000000"/>
          <w:sz w:val="28"/>
          <w:szCs w:val="28"/>
        </w:rPr>
        <w:t>6</w:t>
      </w:r>
      <w:r w:rsidR="00101A22" w:rsidRPr="0098354D">
        <w:rPr>
          <w:color w:val="000000"/>
          <w:sz w:val="28"/>
          <w:szCs w:val="28"/>
        </w:rPr>
        <w:t xml:space="preserve">)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00101A22" w:rsidRPr="0098354D">
        <w:rPr>
          <w:color w:val="000000"/>
          <w:sz w:val="28"/>
          <w:szCs w:val="28"/>
        </w:rPr>
        <w:t>оде предоставления муниципальной услуги</w:t>
      </w:r>
    </w:p>
    <w:p w:rsidR="009E5441" w:rsidRPr="0098354D" w:rsidRDefault="007A3A65" w:rsidP="00F6126A">
      <w:pPr>
        <w:autoSpaceDE w:val="0"/>
        <w:autoSpaceDN w:val="0"/>
        <w:adjustRightInd w:val="0"/>
        <w:ind w:firstLine="851"/>
        <w:jc w:val="both"/>
        <w:rPr>
          <w:color w:val="000000"/>
          <w:sz w:val="28"/>
          <w:szCs w:val="28"/>
        </w:rPr>
      </w:pPr>
      <w:r>
        <w:rPr>
          <w:color w:val="000000"/>
          <w:sz w:val="28"/>
          <w:szCs w:val="28"/>
        </w:rPr>
        <w:t>7</w:t>
      </w:r>
      <w:r w:rsidR="009E5441" w:rsidRPr="0098354D">
        <w:rPr>
          <w:color w:val="000000"/>
          <w:sz w:val="28"/>
          <w:szCs w:val="28"/>
        </w:rPr>
        <w:t xml:space="preserve">) формы заявлений (уведомлений, сообщений), используемые </w:t>
      </w:r>
      <w:r w:rsidR="009E5441" w:rsidRPr="0098354D">
        <w:rPr>
          <w:color w:val="000000"/>
          <w:sz w:val="28"/>
          <w:szCs w:val="28"/>
        </w:rPr>
        <w:br/>
        <w:t>при предоставлении муниципальной</w:t>
      </w:r>
      <w:r w:rsidR="00CD6AE1" w:rsidRPr="0098354D">
        <w:rPr>
          <w:color w:val="000000"/>
          <w:sz w:val="28"/>
          <w:szCs w:val="28"/>
        </w:rPr>
        <w:t xml:space="preserve"> услуги.</w:t>
      </w:r>
    </w:p>
    <w:p w:rsidR="009E5441" w:rsidRPr="0098354D" w:rsidRDefault="009E5441" w:rsidP="00F6126A">
      <w:pPr>
        <w:autoSpaceDE w:val="0"/>
        <w:autoSpaceDN w:val="0"/>
        <w:adjustRightInd w:val="0"/>
        <w:ind w:firstLine="851"/>
        <w:jc w:val="both"/>
        <w:rPr>
          <w:sz w:val="28"/>
          <w:szCs w:val="28"/>
        </w:rPr>
      </w:pPr>
      <w:r w:rsidRPr="0098354D">
        <w:rPr>
          <w:sz w:val="28"/>
          <w:szCs w:val="28"/>
        </w:rPr>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F6126A">
      <w:pPr>
        <w:autoSpaceDE w:val="0"/>
        <w:autoSpaceDN w:val="0"/>
        <w:adjustRightInd w:val="0"/>
        <w:ind w:firstLine="709"/>
        <w:jc w:val="both"/>
        <w:rPr>
          <w:sz w:val="28"/>
          <w:szCs w:val="28"/>
        </w:rPr>
      </w:pPr>
      <w:r w:rsidRPr="0098354D">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98354D">
        <w:rPr>
          <w:sz w:val="28"/>
          <w:szCs w:val="28"/>
        </w:rPr>
        <w:b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0E5816">
      <w:pPr>
        <w:autoSpaceDE w:val="0"/>
        <w:autoSpaceDN w:val="0"/>
        <w:adjustRightInd w:val="0"/>
        <w:ind w:firstLine="851"/>
        <w:jc w:val="both"/>
        <w:rPr>
          <w:sz w:val="28"/>
          <w:szCs w:val="28"/>
        </w:rPr>
      </w:pPr>
      <w:r w:rsidRPr="001C131A">
        <w:rPr>
          <w:sz w:val="28"/>
          <w:szCs w:val="28"/>
        </w:rPr>
        <w:lastRenderedPageBreak/>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9175CC" w:rsidRPr="001C131A" w:rsidRDefault="00954078" w:rsidP="000E5816">
      <w:pPr>
        <w:autoSpaceDE w:val="0"/>
        <w:autoSpaceDN w:val="0"/>
        <w:adjustRightInd w:val="0"/>
        <w:ind w:firstLine="851"/>
        <w:jc w:val="both"/>
        <w:rPr>
          <w:sz w:val="28"/>
          <w:szCs w:val="28"/>
        </w:rPr>
      </w:pPr>
      <w:r w:rsidRPr="001C131A">
        <w:rPr>
          <w:spacing w:val="-4"/>
          <w:sz w:val="28"/>
          <w:szCs w:val="28"/>
        </w:rPr>
        <w:t>Уполномоченный орган</w:t>
      </w:r>
      <w:r w:rsidR="009175CC"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Единого портала МФЦ уведомления </w:t>
      </w:r>
      <w:r w:rsidRPr="00942BC9">
        <w:rPr>
          <w:sz w:val="28"/>
          <w:szCs w:val="28"/>
        </w:rPr>
        <w:br/>
        <w:t>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09094E" w:rsidRPr="000E5816">
        <w:rPr>
          <w:sz w:val="28"/>
          <w:szCs w:val="28"/>
        </w:rPr>
        <w:t>пункт</w:t>
      </w:r>
      <w:r w:rsidR="000E5816">
        <w:rPr>
          <w:sz w:val="28"/>
          <w:szCs w:val="28"/>
        </w:rPr>
        <w:t>е</w:t>
      </w:r>
      <w:r w:rsidR="0009094E" w:rsidRPr="000E5816">
        <w:rPr>
          <w:sz w:val="28"/>
          <w:szCs w:val="28"/>
        </w:rPr>
        <w:t xml:space="preserve"> </w:t>
      </w:r>
      <w:r w:rsidR="000E5816" w:rsidRPr="000E5816">
        <w:rPr>
          <w:sz w:val="28"/>
          <w:szCs w:val="28"/>
        </w:rPr>
        <w:t xml:space="preserve">2.6.1 </w:t>
      </w:r>
      <w:r w:rsidR="0009094E" w:rsidRPr="000E5816">
        <w:rPr>
          <w:sz w:val="28"/>
          <w:szCs w:val="28"/>
        </w:rPr>
        <w:t xml:space="preserve">подраздела </w:t>
      </w:r>
      <w:r w:rsidR="000E5816" w:rsidRPr="000E5816">
        <w:rPr>
          <w:sz w:val="28"/>
          <w:szCs w:val="28"/>
        </w:rPr>
        <w:t>2.6</w:t>
      </w:r>
      <w:r w:rsidR="0009094E" w:rsidRPr="00F77145">
        <w:rPr>
          <w:sz w:val="28"/>
          <w:szCs w:val="28"/>
        </w:rPr>
        <w:t xml:space="preserve"> раздела </w:t>
      </w:r>
      <w:r w:rsidR="00881BE6">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09094E" w:rsidRPr="00F77145">
        <w:rPr>
          <w:sz w:val="28"/>
          <w:szCs w:val="28"/>
        </w:rPr>
        <w:t>пункт</w:t>
      </w:r>
      <w:r w:rsidR="000E5816">
        <w:rPr>
          <w:sz w:val="28"/>
          <w:szCs w:val="28"/>
        </w:rPr>
        <w:t>е</w:t>
      </w:r>
      <w:r w:rsidR="0009094E" w:rsidRPr="00F77145">
        <w:rPr>
          <w:sz w:val="28"/>
          <w:szCs w:val="28"/>
        </w:rPr>
        <w:t xml:space="preserve"> </w:t>
      </w:r>
      <w:r w:rsidR="000E5816">
        <w:rPr>
          <w:sz w:val="28"/>
          <w:szCs w:val="28"/>
        </w:rPr>
        <w:t>2.6.1</w:t>
      </w:r>
      <w:r w:rsidR="0009094E" w:rsidRPr="00F77145">
        <w:rPr>
          <w:sz w:val="28"/>
          <w:szCs w:val="28"/>
        </w:rPr>
        <w:t xml:space="preserve"> подраздела </w:t>
      </w:r>
      <w:r w:rsidR="000E5816">
        <w:rPr>
          <w:sz w:val="28"/>
          <w:szCs w:val="28"/>
        </w:rPr>
        <w:t xml:space="preserve">2.6 </w:t>
      </w:r>
      <w:r w:rsidR="0009094E" w:rsidRPr="00F77145">
        <w:rPr>
          <w:sz w:val="28"/>
          <w:szCs w:val="28"/>
        </w:rPr>
        <w:t xml:space="preserve">раздела </w:t>
      </w:r>
      <w:r w:rsidR="00881BE6">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lastRenderedPageBreak/>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0E5816">
        <w:rPr>
          <w:rFonts w:eastAsia="DejaVu Sans"/>
          <w:sz w:val="28"/>
          <w:szCs w:val="28"/>
        </w:rPr>
        <w:t>один</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881BE6">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lastRenderedPageBreak/>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в  пункт</w:t>
      </w:r>
      <w:r w:rsidR="000E5816">
        <w:rPr>
          <w:sz w:val="28"/>
          <w:szCs w:val="28"/>
        </w:rPr>
        <w:t>е</w:t>
      </w:r>
      <w:r w:rsidR="0009094E" w:rsidRPr="00F77145">
        <w:rPr>
          <w:sz w:val="28"/>
          <w:szCs w:val="28"/>
        </w:rPr>
        <w:t xml:space="preserve"> </w:t>
      </w:r>
      <w:r w:rsidR="000E5816">
        <w:rPr>
          <w:sz w:val="28"/>
          <w:szCs w:val="28"/>
        </w:rPr>
        <w:t>2.6.1</w:t>
      </w:r>
      <w:r w:rsidR="0009094E" w:rsidRPr="00F77145">
        <w:rPr>
          <w:sz w:val="28"/>
          <w:szCs w:val="28"/>
        </w:rPr>
        <w:t xml:space="preserve"> подраздела </w:t>
      </w:r>
      <w:r w:rsidR="000E5816">
        <w:rPr>
          <w:sz w:val="28"/>
          <w:szCs w:val="28"/>
        </w:rPr>
        <w:t>2.6</w:t>
      </w:r>
      <w:r w:rsidR="0009094E" w:rsidRPr="00F77145">
        <w:rPr>
          <w:sz w:val="28"/>
          <w:szCs w:val="28"/>
        </w:rPr>
        <w:t xml:space="preserve"> раздела </w:t>
      </w:r>
      <w:r w:rsidR="00881BE6">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9175CC" w:rsidRPr="001C131A" w:rsidRDefault="00D338BB" w:rsidP="00260C49">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6. </w:t>
      </w:r>
      <w:r w:rsidR="00564C31"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7. Получение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 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2F6DB7">
        <w:rPr>
          <w:sz w:val="28"/>
        </w:rPr>
        <w:t>справку о составе семьи</w:t>
      </w:r>
      <w:r w:rsidR="00564C31" w:rsidRPr="00F77145">
        <w:rPr>
          <w:sz w:val="28"/>
          <w:szCs w:val="28"/>
        </w:rPr>
        <w:t xml:space="preserve">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lastRenderedPageBreak/>
        <w:t>2</w:t>
      </w:r>
      <w:r w:rsidR="009175CC" w:rsidRPr="00F77145">
        <w:rPr>
          <w:sz w:val="28"/>
          <w:szCs w:val="28"/>
        </w:rPr>
        <w:t>)</w:t>
      </w:r>
      <w:r w:rsidR="005B357D" w:rsidRPr="00F77145">
        <w:rPr>
          <w:sz w:val="28"/>
          <w:szCs w:val="28"/>
        </w:rPr>
        <w:t xml:space="preserve"> </w:t>
      </w:r>
      <w:r w:rsidR="002F6DB7">
        <w:rPr>
          <w:sz w:val="28"/>
        </w:rPr>
        <w:t>справку о составе семьи</w:t>
      </w:r>
      <w:r w:rsidR="006106A4" w:rsidRPr="00F77145">
        <w:rPr>
          <w:sz w:val="28"/>
          <w:szCs w:val="28"/>
        </w:rPr>
        <w:t xml:space="preserve">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w:t>
      </w:r>
      <w:r w:rsidR="00D300DA" w:rsidRPr="00F77145">
        <w:rPr>
          <w:sz w:val="28"/>
          <w:szCs w:val="28"/>
        </w:rPr>
        <w:br/>
        <w:t>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 xml:space="preserve">) </w:t>
      </w:r>
      <w:r w:rsidR="002F6DB7">
        <w:rPr>
          <w:sz w:val="28"/>
        </w:rPr>
        <w:t>справку о составе семьи</w:t>
      </w:r>
      <w:r w:rsidR="005B2C47" w:rsidRPr="008E726E">
        <w:rPr>
          <w:sz w:val="28"/>
          <w:szCs w:val="28"/>
        </w:rPr>
        <w:t xml:space="preserve"> </w:t>
      </w:r>
      <w:r w:rsidR="006106A4" w:rsidRPr="008E726E">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превышающий </w:t>
      </w:r>
      <w:r w:rsidR="00201268">
        <w:rPr>
          <w:sz w:val="28"/>
          <w:szCs w:val="28"/>
        </w:rPr>
        <w:t>одного</w:t>
      </w:r>
      <w:r w:rsidR="0058201F">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 xml:space="preserve"> 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Pr="001C131A">
        <w:rPr>
          <w:sz w:val="28"/>
          <w:szCs w:val="28"/>
        </w:rPr>
        <w:lastRenderedPageBreak/>
        <w:t>в приеме запроса (заявления) и иных документов, необходимых для предоставления  муниципальной услуги</w:t>
      </w:r>
      <w:bookmarkStart w:id="15" w:name="P0084"/>
      <w:bookmarkEnd w:id="15"/>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Pr="00942BC9">
        <w:rPr>
          <w:sz w:val="28"/>
          <w:szCs w:val="28"/>
        </w:rPr>
        <w:t xml:space="preserve">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lastRenderedPageBreak/>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0" w:anchor="/document/12177515/entry/1102" w:history="1">
        <w:r w:rsidRPr="00540D90">
          <w:rPr>
            <w:sz w:val="28"/>
            <w:szCs w:val="28"/>
          </w:rPr>
          <w:t>статьей 11.2</w:t>
        </w:r>
      </w:hyperlink>
      <w:r w:rsidRPr="00540D90">
        <w:rPr>
          <w:sz w:val="28"/>
          <w:szCs w:val="28"/>
        </w:rPr>
        <w:t xml:space="preserve"> Федерального закона </w:t>
      </w:r>
      <w:r w:rsidR="00DB137A" w:rsidRPr="00540D90">
        <w:rPr>
          <w:sz w:val="28"/>
          <w:szCs w:val="28"/>
        </w:rPr>
        <w:t xml:space="preserve"> </w:t>
      </w:r>
      <w:r w:rsidRPr="00540D90">
        <w:rPr>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 xml:space="preserve"> 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1A6FED" w:rsidRDefault="00433A33" w:rsidP="001A6FED">
      <w:pPr>
        <w:widowControl w:val="0"/>
        <w:tabs>
          <w:tab w:val="left" w:pos="851"/>
        </w:tabs>
        <w:jc w:val="center"/>
        <w:rPr>
          <w:color w:val="000000"/>
          <w:sz w:val="28"/>
          <w:szCs w:val="28"/>
        </w:rPr>
      </w:pPr>
      <w:r w:rsidRPr="001A2E86">
        <w:rPr>
          <w:color w:val="000000"/>
          <w:sz w:val="28"/>
          <w:szCs w:val="28"/>
        </w:rPr>
        <w:t xml:space="preserve">3.2.2. </w:t>
      </w:r>
      <w:r w:rsidR="001A6FED">
        <w:rPr>
          <w:color w:val="000000"/>
          <w:sz w:val="28"/>
          <w:szCs w:val="28"/>
        </w:rPr>
        <w:t>Порядок исправления допущенных опечаток и</w:t>
      </w:r>
    </w:p>
    <w:p w:rsidR="001A6FED" w:rsidRDefault="001A6FED" w:rsidP="001A6FED">
      <w:pPr>
        <w:widowControl w:val="0"/>
        <w:tabs>
          <w:tab w:val="left" w:pos="851"/>
        </w:tabs>
        <w:jc w:val="center"/>
        <w:rPr>
          <w:color w:val="000000"/>
          <w:sz w:val="28"/>
          <w:szCs w:val="28"/>
        </w:rPr>
      </w:pPr>
      <w:r>
        <w:rPr>
          <w:color w:val="000000"/>
          <w:sz w:val="28"/>
          <w:szCs w:val="28"/>
        </w:rPr>
        <w:t>ошибок выданных в результате предоставления</w:t>
      </w:r>
    </w:p>
    <w:p w:rsidR="001A6FED" w:rsidRDefault="001A6FED" w:rsidP="001A6FED">
      <w:pPr>
        <w:widowControl w:val="0"/>
        <w:tabs>
          <w:tab w:val="left" w:pos="851"/>
        </w:tabs>
        <w:jc w:val="center"/>
        <w:rPr>
          <w:color w:val="000000"/>
          <w:sz w:val="28"/>
          <w:szCs w:val="28"/>
        </w:rPr>
      </w:pPr>
      <w:r>
        <w:rPr>
          <w:color w:val="000000"/>
          <w:sz w:val="28"/>
          <w:szCs w:val="28"/>
        </w:rPr>
        <w:t>муниципальной услуги в документах</w:t>
      </w:r>
    </w:p>
    <w:p w:rsidR="00997619" w:rsidRPr="001A2E86" w:rsidRDefault="00997619" w:rsidP="001A6FED">
      <w:pPr>
        <w:widowControl w:val="0"/>
        <w:tabs>
          <w:tab w:val="left" w:pos="851"/>
        </w:tabs>
        <w:jc w:val="center"/>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6"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lastRenderedPageBreak/>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w:t>
      </w:r>
      <w:proofErr w:type="gramStart"/>
      <w:r w:rsidRPr="001C131A">
        <w:rPr>
          <w:sz w:val="28"/>
          <w:szCs w:val="28"/>
        </w:rPr>
        <w:t xml:space="preserve">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1A6FED">
        <w:rPr>
          <w:spacing w:val="-4"/>
          <w:sz w:val="28"/>
          <w:szCs w:val="28"/>
        </w:rPr>
        <w:t>,</w:t>
      </w:r>
      <w:r w:rsidR="001B102F" w:rsidRPr="001C131A">
        <w:rPr>
          <w:sz w:val="28"/>
          <w:szCs w:val="28"/>
        </w:rPr>
        <w:t xml:space="preserve"> </w:t>
      </w:r>
      <w:r w:rsidRPr="001C131A">
        <w:rPr>
          <w:sz w:val="28"/>
          <w:szCs w:val="28"/>
        </w:rPr>
        <w:t xml:space="preserve">об исправлении 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roofErr w:type="gramEnd"/>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превышающий </w:t>
      </w:r>
      <w:r w:rsidR="0059444B">
        <w:rPr>
          <w:sz w:val="28"/>
          <w:szCs w:val="28"/>
        </w:rPr>
        <w:t>двух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превышающий </w:t>
      </w:r>
      <w:r w:rsidR="0059444B">
        <w:rPr>
          <w:sz w:val="28"/>
          <w:szCs w:val="28"/>
        </w:rPr>
        <w:t>двух</w:t>
      </w:r>
      <w:r w:rsidRPr="001650DF">
        <w:rPr>
          <w:sz w:val="28"/>
          <w:szCs w:val="28"/>
        </w:rPr>
        <w:t xml:space="preserve"> рабочих дней со</w:t>
      </w:r>
      <w:r w:rsidR="00F725B4" w:rsidRPr="001650DF">
        <w:rPr>
          <w:sz w:val="28"/>
          <w:szCs w:val="28"/>
        </w:rPr>
        <w:t xml:space="preserve"> </w:t>
      </w:r>
      <w:r w:rsidRPr="001650DF">
        <w:rPr>
          <w:sz w:val="28"/>
          <w:szCs w:val="28"/>
        </w:rPr>
        <w:t>дня поступления соответствующего заявления.</w:t>
      </w:r>
    </w:p>
    <w:p w:rsidR="00997619" w:rsidRPr="001650DF" w:rsidRDefault="00997619" w:rsidP="00997619">
      <w:pPr>
        <w:widowControl w:val="0"/>
        <w:tabs>
          <w:tab w:val="left" w:pos="851"/>
        </w:tabs>
        <w:ind w:firstLine="709"/>
        <w:jc w:val="both"/>
        <w:rPr>
          <w:sz w:val="28"/>
          <w:szCs w:val="28"/>
        </w:rPr>
      </w:pPr>
      <w:proofErr w:type="gramStart"/>
      <w:r w:rsidRPr="001650DF">
        <w:rPr>
          <w:sz w:val="28"/>
          <w:szCs w:val="28"/>
        </w:rPr>
        <w:t>В случае не</w:t>
      </w:r>
      <w:r w:rsidR="0059444B">
        <w:rPr>
          <w:sz w:val="28"/>
          <w:szCs w:val="28"/>
        </w:rPr>
        <w:t xml:space="preserve"> </w:t>
      </w:r>
      <w:r w:rsidRPr="001650DF">
        <w:rPr>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sidR="0059444B">
        <w:rPr>
          <w:sz w:val="28"/>
          <w:szCs w:val="28"/>
        </w:rPr>
        <w:t>двух</w:t>
      </w:r>
      <w:r w:rsidRPr="001650DF">
        <w:rPr>
          <w:sz w:val="28"/>
          <w:szCs w:val="28"/>
        </w:rPr>
        <w:t xml:space="preserve"> рабочих дней со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 не превышающий</w:t>
      </w:r>
      <w:proofErr w:type="gramEnd"/>
      <w:r w:rsidRPr="001650DF">
        <w:rPr>
          <w:sz w:val="28"/>
          <w:szCs w:val="28"/>
        </w:rPr>
        <w:t xml:space="preserve"> </w:t>
      </w:r>
      <w:r w:rsidR="0059444B">
        <w:rPr>
          <w:sz w:val="28"/>
          <w:szCs w:val="28"/>
        </w:rPr>
        <w:t>двух</w:t>
      </w:r>
      <w:r w:rsidRPr="001650DF">
        <w:rPr>
          <w:sz w:val="28"/>
          <w:szCs w:val="28"/>
        </w:rPr>
        <w:t xml:space="preserve"> рабочих дней со дня подписания и регистрации уведомления.</w:t>
      </w:r>
    </w:p>
    <w:bookmarkEnd w:id="16"/>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 xml:space="preserve">3.2.2.6. </w:t>
      </w:r>
      <w:proofErr w:type="gramStart"/>
      <w:r w:rsidRPr="001C131A">
        <w:rPr>
          <w:sz w:val="28"/>
          <w:szCs w:val="28"/>
        </w:rPr>
        <w:t>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2F6DB7">
        <w:rPr>
          <w:sz w:val="28"/>
          <w:szCs w:val="28"/>
        </w:rPr>
        <w:t>5</w:t>
      </w:r>
      <w:r w:rsidRPr="001C131A">
        <w:rPr>
          <w:sz w:val="28"/>
          <w:szCs w:val="28"/>
        </w:rPr>
        <w:t xml:space="preserve"> Регламента.</w:t>
      </w:r>
      <w:proofErr w:type="gramEnd"/>
    </w:p>
    <w:p w:rsidR="00997619" w:rsidRPr="001C131A" w:rsidRDefault="00997619" w:rsidP="00997619"/>
    <w:p w:rsidR="001A6FED" w:rsidRDefault="001A6FED" w:rsidP="001A6FED">
      <w:pPr>
        <w:widowControl w:val="0"/>
        <w:autoSpaceDE w:val="0"/>
        <w:autoSpaceDN w:val="0"/>
        <w:adjustRightInd w:val="0"/>
        <w:jc w:val="center"/>
        <w:outlineLvl w:val="2"/>
        <w:rPr>
          <w:color w:val="000000"/>
          <w:sz w:val="28"/>
          <w:szCs w:val="28"/>
        </w:rPr>
      </w:pPr>
      <w:r>
        <w:rPr>
          <w:color w:val="000000"/>
          <w:sz w:val="28"/>
          <w:szCs w:val="28"/>
        </w:rPr>
        <w:t xml:space="preserve">4.Формы </w:t>
      </w:r>
      <w:proofErr w:type="gramStart"/>
      <w:r>
        <w:rPr>
          <w:color w:val="000000"/>
          <w:sz w:val="28"/>
          <w:szCs w:val="28"/>
        </w:rPr>
        <w:t>контроля за</w:t>
      </w:r>
      <w:proofErr w:type="gramEnd"/>
      <w:r>
        <w:rPr>
          <w:color w:val="000000"/>
          <w:sz w:val="28"/>
          <w:szCs w:val="28"/>
        </w:rPr>
        <w:t xml:space="preserve"> исполнением регламента</w:t>
      </w:r>
    </w:p>
    <w:p w:rsidR="001A6FED" w:rsidRDefault="001A6FED" w:rsidP="001A6FED">
      <w:pPr>
        <w:widowControl w:val="0"/>
        <w:autoSpaceDE w:val="0"/>
        <w:autoSpaceDN w:val="0"/>
        <w:adjustRightInd w:val="0"/>
        <w:jc w:val="center"/>
        <w:outlineLvl w:val="2"/>
        <w:rPr>
          <w:color w:val="000000"/>
          <w:sz w:val="28"/>
          <w:szCs w:val="28"/>
        </w:rPr>
      </w:pPr>
    </w:p>
    <w:p w:rsidR="001A6FED" w:rsidRDefault="001A6FED" w:rsidP="001A6FED">
      <w:pPr>
        <w:widowControl w:val="0"/>
        <w:autoSpaceDE w:val="0"/>
        <w:autoSpaceDN w:val="0"/>
        <w:adjustRightInd w:val="0"/>
        <w:ind w:firstLine="567"/>
        <w:jc w:val="center"/>
        <w:outlineLvl w:val="2"/>
        <w:rPr>
          <w:color w:val="000000"/>
          <w:sz w:val="28"/>
          <w:szCs w:val="28"/>
        </w:rPr>
      </w:pPr>
      <w:bookmarkStart w:id="17" w:name="Par413"/>
      <w:bookmarkEnd w:id="17"/>
      <w:r>
        <w:rPr>
          <w:color w:val="000000"/>
          <w:sz w:val="28"/>
          <w:szCs w:val="28"/>
        </w:rPr>
        <w:t xml:space="preserve">4.1. 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w:t>
      </w:r>
      <w:r>
        <w:rPr>
          <w:color w:val="000000"/>
          <w:sz w:val="28"/>
          <w:szCs w:val="28"/>
        </w:rPr>
        <w:lastRenderedPageBreak/>
        <w:t xml:space="preserve">исполнением ответственными должностными лицами положений административного регламента и нормативных актов, </w:t>
      </w:r>
    </w:p>
    <w:p w:rsidR="001A6FED" w:rsidRDefault="001A6FED" w:rsidP="001A6FED">
      <w:pPr>
        <w:widowControl w:val="0"/>
        <w:autoSpaceDE w:val="0"/>
        <w:autoSpaceDN w:val="0"/>
        <w:adjustRightInd w:val="0"/>
        <w:ind w:firstLine="567"/>
        <w:jc w:val="center"/>
        <w:outlineLvl w:val="2"/>
        <w:rPr>
          <w:color w:val="000000"/>
          <w:sz w:val="28"/>
          <w:szCs w:val="28"/>
        </w:rPr>
      </w:pPr>
      <w:r>
        <w:rPr>
          <w:color w:val="000000"/>
          <w:sz w:val="28"/>
          <w:szCs w:val="28"/>
        </w:rPr>
        <w:t>устанавливающих требования к предоставлению 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Default="00A83C93" w:rsidP="001A6FED">
      <w:pPr>
        <w:widowControl w:val="0"/>
        <w:autoSpaceDE w:val="0"/>
        <w:autoSpaceDN w:val="0"/>
        <w:adjustRightInd w:val="0"/>
        <w:ind w:firstLine="720"/>
        <w:jc w:val="center"/>
        <w:outlineLvl w:val="2"/>
        <w:rPr>
          <w:color w:val="000000"/>
          <w:sz w:val="28"/>
          <w:szCs w:val="28"/>
        </w:rPr>
      </w:pPr>
      <w:r w:rsidRPr="001A2E86">
        <w:rPr>
          <w:rFonts w:cs="Arial"/>
          <w:color w:val="000000"/>
          <w:sz w:val="28"/>
          <w:szCs w:val="28"/>
        </w:rPr>
        <w:t xml:space="preserve">4.2. </w:t>
      </w:r>
      <w:r w:rsidR="001A6FED">
        <w:rPr>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w:t>
      </w:r>
      <w:proofErr w:type="gramStart"/>
      <w:r w:rsidR="001A6FED">
        <w:rPr>
          <w:color w:val="000000"/>
          <w:sz w:val="28"/>
          <w:szCs w:val="28"/>
        </w:rPr>
        <w:t>услуги</w:t>
      </w:r>
      <w:proofErr w:type="gramEnd"/>
      <w:r w:rsidR="001A6FED">
        <w:rPr>
          <w:color w:val="000000"/>
          <w:sz w:val="28"/>
          <w:szCs w:val="28"/>
        </w:rPr>
        <w:t xml:space="preserve"> в том числе порядок и формы контроля за полнотой и качеством предоставления муниципальной услуги</w:t>
      </w:r>
    </w:p>
    <w:p w:rsidR="001A6FED" w:rsidRPr="001A2E86" w:rsidRDefault="001A6FED" w:rsidP="001A6FED">
      <w:pPr>
        <w:widowControl w:val="0"/>
        <w:autoSpaceDE w:val="0"/>
        <w:autoSpaceDN w:val="0"/>
        <w:adjustRightInd w:val="0"/>
        <w:ind w:firstLine="720"/>
        <w:jc w:val="center"/>
        <w:outlineLvl w:val="2"/>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proofErr w:type="gramStart"/>
      <w:r w:rsidRPr="001A2E86">
        <w:rPr>
          <w:rFonts w:cs="Arial"/>
          <w:color w:val="000000"/>
          <w:sz w:val="28"/>
          <w:szCs w:val="28"/>
        </w:rPr>
        <w:t>Контроль за</w:t>
      </w:r>
      <w:proofErr w:type="gramEnd"/>
      <w:r w:rsidRPr="001A2E86">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C2026" w:rsidRDefault="00A83C93" w:rsidP="00AC2026">
      <w:pPr>
        <w:widowControl w:val="0"/>
        <w:autoSpaceDE w:val="0"/>
        <w:autoSpaceDN w:val="0"/>
        <w:adjustRightInd w:val="0"/>
        <w:jc w:val="center"/>
        <w:outlineLvl w:val="2"/>
        <w:rPr>
          <w:color w:val="000000"/>
          <w:sz w:val="28"/>
          <w:szCs w:val="28"/>
        </w:rPr>
      </w:pPr>
      <w:r w:rsidRPr="001A2E86">
        <w:rPr>
          <w:rFonts w:cs="Arial"/>
          <w:color w:val="000000"/>
          <w:sz w:val="28"/>
          <w:szCs w:val="28"/>
        </w:rPr>
        <w:t xml:space="preserve">4.3. </w:t>
      </w:r>
      <w:r w:rsidR="00AC2026">
        <w:rPr>
          <w:color w:val="000000"/>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83C93" w:rsidRPr="001A2E86" w:rsidRDefault="00A83C93" w:rsidP="00AC2026">
      <w:pPr>
        <w:widowControl w:val="0"/>
        <w:autoSpaceDE w:val="0"/>
        <w:autoSpaceDN w:val="0"/>
        <w:adjustRightInd w:val="0"/>
        <w:jc w:val="center"/>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C2026" w:rsidRDefault="00A83C93" w:rsidP="00AC2026">
      <w:pPr>
        <w:widowControl w:val="0"/>
        <w:autoSpaceDE w:val="0"/>
        <w:autoSpaceDN w:val="0"/>
        <w:adjustRightInd w:val="0"/>
        <w:jc w:val="center"/>
        <w:outlineLvl w:val="2"/>
        <w:rPr>
          <w:color w:val="000000"/>
          <w:sz w:val="28"/>
          <w:szCs w:val="28"/>
        </w:rPr>
      </w:pPr>
      <w:r w:rsidRPr="00942BC9">
        <w:rPr>
          <w:rFonts w:cs="Arial"/>
          <w:color w:val="000000"/>
          <w:sz w:val="28"/>
          <w:szCs w:val="28"/>
        </w:rPr>
        <w:t xml:space="preserve">4.4. </w:t>
      </w:r>
      <w:r w:rsidR="00AC2026">
        <w:rPr>
          <w:color w:val="000000"/>
          <w:sz w:val="28"/>
          <w:szCs w:val="28"/>
        </w:rPr>
        <w:t xml:space="preserve">Положения, характеризующие требования к порядку и </w:t>
      </w:r>
    </w:p>
    <w:p w:rsidR="00AC2026" w:rsidRDefault="00AC2026" w:rsidP="00AC2026">
      <w:pPr>
        <w:widowControl w:val="0"/>
        <w:autoSpaceDE w:val="0"/>
        <w:autoSpaceDN w:val="0"/>
        <w:adjustRightInd w:val="0"/>
        <w:jc w:val="center"/>
        <w:outlineLvl w:val="2"/>
        <w:rPr>
          <w:color w:val="000000"/>
          <w:sz w:val="28"/>
          <w:szCs w:val="28"/>
        </w:rPr>
      </w:pPr>
      <w:r>
        <w:rPr>
          <w:color w:val="000000"/>
          <w:sz w:val="28"/>
          <w:szCs w:val="28"/>
        </w:rPr>
        <w:t xml:space="preserve">формам </w:t>
      </w:r>
      <w:proofErr w:type="gramStart"/>
      <w:r>
        <w:rPr>
          <w:color w:val="000000"/>
          <w:sz w:val="28"/>
          <w:szCs w:val="28"/>
        </w:rPr>
        <w:t>контроля за</w:t>
      </w:r>
      <w:proofErr w:type="gramEnd"/>
      <w:r>
        <w:rPr>
          <w:color w:val="000000"/>
          <w:sz w:val="28"/>
          <w:szCs w:val="28"/>
        </w:rPr>
        <w:t xml:space="preserve"> предоставлением муниципальной услуги, </w:t>
      </w:r>
    </w:p>
    <w:p w:rsidR="00AC2026" w:rsidRDefault="00AC2026" w:rsidP="00AC2026">
      <w:pPr>
        <w:widowControl w:val="0"/>
        <w:autoSpaceDE w:val="0"/>
        <w:autoSpaceDN w:val="0"/>
        <w:adjustRightInd w:val="0"/>
        <w:jc w:val="center"/>
        <w:outlineLvl w:val="2"/>
        <w:rPr>
          <w:color w:val="000000"/>
          <w:sz w:val="28"/>
          <w:szCs w:val="28"/>
        </w:rPr>
      </w:pPr>
      <w:r>
        <w:rPr>
          <w:color w:val="000000"/>
          <w:sz w:val="28"/>
          <w:szCs w:val="28"/>
        </w:rPr>
        <w:t>в том числе со стороны граждан, их объединений и организаций</w:t>
      </w:r>
    </w:p>
    <w:p w:rsidR="00A83C93" w:rsidRPr="001A2E86" w:rsidRDefault="00A83C93" w:rsidP="00AC2026">
      <w:pPr>
        <w:widowControl w:val="0"/>
        <w:autoSpaceDE w:val="0"/>
        <w:autoSpaceDN w:val="0"/>
        <w:adjustRightInd w:val="0"/>
        <w:jc w:val="center"/>
        <w:outlineLvl w:val="2"/>
        <w:rPr>
          <w:rFonts w:cs="Arial"/>
          <w:color w:val="000000"/>
          <w:sz w:val="28"/>
          <w:szCs w:val="28"/>
        </w:rPr>
      </w:pPr>
    </w:p>
    <w:p w:rsidR="00590494" w:rsidRPr="00942BC9" w:rsidRDefault="00A83C93" w:rsidP="00497822">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w:t>
      </w:r>
    </w:p>
    <w:p w:rsidR="00A83C93" w:rsidRPr="001C131A" w:rsidRDefault="00A83C93" w:rsidP="00590494">
      <w:pPr>
        <w:autoSpaceDE w:val="0"/>
        <w:autoSpaceDN w:val="0"/>
        <w:adjustRightInd w:val="0"/>
        <w:jc w:val="both"/>
        <w:rPr>
          <w:rFonts w:cs="Arial"/>
          <w:sz w:val="28"/>
          <w:szCs w:val="28"/>
        </w:rPr>
      </w:pPr>
      <w:r w:rsidRPr="00942BC9">
        <w:rPr>
          <w:rFonts w:cs="Arial"/>
          <w:sz w:val="28"/>
          <w:szCs w:val="28"/>
        </w:rPr>
        <w:t xml:space="preserve">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lastRenderedPageBreak/>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AC2026" w:rsidRDefault="0059444B" w:rsidP="00AC2026">
      <w:pPr>
        <w:widowControl w:val="0"/>
        <w:autoSpaceDE w:val="0"/>
        <w:autoSpaceDN w:val="0"/>
        <w:adjustRightInd w:val="0"/>
        <w:jc w:val="center"/>
        <w:outlineLvl w:val="2"/>
        <w:rPr>
          <w:sz w:val="28"/>
          <w:szCs w:val="28"/>
        </w:rPr>
      </w:pPr>
      <w:r>
        <w:rPr>
          <w:sz w:val="28"/>
          <w:szCs w:val="28"/>
        </w:rPr>
        <w:t>5</w:t>
      </w:r>
      <w:r w:rsidR="005513D9" w:rsidRPr="00CE5BC1">
        <w:rPr>
          <w:sz w:val="28"/>
          <w:szCs w:val="28"/>
        </w:rPr>
        <w:t xml:space="preserve">. </w:t>
      </w:r>
      <w:proofErr w:type="gramStart"/>
      <w:r w:rsidR="00AC2026">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sidR="00AC2026">
        <w:rPr>
          <w:sz w:val="28"/>
          <w:szCs w:val="28"/>
        </w:rPr>
        <w:tab/>
      </w:r>
      <w:proofErr w:type="gramEnd"/>
    </w:p>
    <w:p w:rsidR="00AC2026" w:rsidRDefault="00AC2026" w:rsidP="00AC2026">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служащих</w:t>
      </w:r>
    </w:p>
    <w:p w:rsidR="00AC2026" w:rsidRDefault="00AC2026" w:rsidP="00AC2026">
      <w:pPr>
        <w:widowControl w:val="0"/>
        <w:autoSpaceDE w:val="0"/>
        <w:autoSpaceDN w:val="0"/>
        <w:adjustRightInd w:val="0"/>
        <w:jc w:val="center"/>
        <w:outlineLvl w:val="2"/>
        <w:rPr>
          <w:sz w:val="28"/>
          <w:szCs w:val="28"/>
        </w:rPr>
      </w:pPr>
    </w:p>
    <w:p w:rsidR="00AC2026" w:rsidRDefault="00AC2026" w:rsidP="00AC2026">
      <w:pPr>
        <w:autoSpaceDE w:val="0"/>
        <w:autoSpaceDN w:val="0"/>
        <w:adjustRightInd w:val="0"/>
        <w:spacing w:line="232" w:lineRule="auto"/>
        <w:jc w:val="center"/>
        <w:rPr>
          <w:sz w:val="28"/>
          <w:szCs w:val="28"/>
        </w:rPr>
      </w:pPr>
      <w:bookmarkStart w:id="18" w:name="Par459"/>
      <w:bookmarkEnd w:id="18"/>
      <w:r>
        <w:rPr>
          <w:sz w:val="28"/>
          <w:szCs w:val="28"/>
        </w:rPr>
        <w:t xml:space="preserve">5.1. </w:t>
      </w: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F30F1" w:rsidRPr="00804599" w:rsidRDefault="000F30F1" w:rsidP="00AC2026">
      <w:pPr>
        <w:widowControl w:val="0"/>
        <w:autoSpaceDE w:val="0"/>
        <w:autoSpaceDN w:val="0"/>
        <w:adjustRightInd w:val="0"/>
        <w:jc w:val="center"/>
        <w:outlineLvl w:val="2"/>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AC2026" w:rsidRDefault="00C80863" w:rsidP="00AC2026">
      <w:pPr>
        <w:autoSpaceDE w:val="0"/>
        <w:autoSpaceDN w:val="0"/>
        <w:adjustRightInd w:val="0"/>
        <w:spacing w:line="232" w:lineRule="auto"/>
        <w:jc w:val="center"/>
        <w:rPr>
          <w:sz w:val="28"/>
          <w:szCs w:val="28"/>
        </w:rPr>
      </w:pPr>
      <w:r>
        <w:rPr>
          <w:sz w:val="28"/>
          <w:szCs w:val="28"/>
        </w:rPr>
        <w:t xml:space="preserve">5.2. </w:t>
      </w:r>
      <w:r w:rsidR="00AC2026">
        <w:rPr>
          <w:sz w:val="28"/>
          <w:szCs w:val="28"/>
        </w:rPr>
        <w:t xml:space="preserve">Органы местного самоуправления, </w:t>
      </w:r>
      <w:proofErr w:type="gramStart"/>
      <w:r w:rsidR="00AC2026">
        <w:rPr>
          <w:sz w:val="28"/>
          <w:szCs w:val="28"/>
        </w:rPr>
        <w:t>организации</w:t>
      </w:r>
      <w:proofErr w:type="gramEnd"/>
      <w:r w:rsidR="00AC2026">
        <w:rPr>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0F30F1" w:rsidRPr="00804599" w:rsidRDefault="000F30F1" w:rsidP="00AC2026">
      <w:pPr>
        <w:autoSpaceDE w:val="0"/>
        <w:autoSpaceDN w:val="0"/>
        <w:adjustRightInd w:val="0"/>
        <w:spacing w:line="235" w:lineRule="auto"/>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16421B">
        <w:rPr>
          <w:sz w:val="28"/>
          <w:szCs w:val="28"/>
        </w:rPr>
        <w:t xml:space="preserve"> </w:t>
      </w:r>
      <w:r w:rsidR="0059444B">
        <w:rPr>
          <w:sz w:val="28"/>
          <w:szCs w:val="28"/>
        </w:rPr>
        <w:t xml:space="preserve">Ковалевского </w:t>
      </w:r>
      <w:r w:rsidR="0016421B" w:rsidRPr="0016421B">
        <w:rPr>
          <w:sz w:val="28"/>
          <w:szCs w:val="28"/>
        </w:rPr>
        <w:t xml:space="preserve">сельского поселения </w:t>
      </w:r>
      <w:r w:rsidR="0059444B">
        <w:rPr>
          <w:sz w:val="28"/>
          <w:szCs w:val="28"/>
        </w:rPr>
        <w:t>Новокубанского</w:t>
      </w:r>
      <w:r w:rsidR="0016421B" w:rsidRPr="0016421B">
        <w:rPr>
          <w:sz w:val="28"/>
          <w:szCs w:val="28"/>
        </w:rPr>
        <w:t xml:space="preserve"> района</w:t>
      </w:r>
      <w:r w:rsidR="000F30F1" w:rsidRPr="0006026F">
        <w:rPr>
          <w:sz w:val="28"/>
          <w:szCs w:val="28"/>
        </w:rPr>
        <w:t>.</w:t>
      </w:r>
    </w:p>
    <w:p w:rsidR="000F30F1" w:rsidRPr="00804599" w:rsidRDefault="000F30F1" w:rsidP="000F30F1">
      <w:pPr>
        <w:autoSpaceDE w:val="0"/>
        <w:autoSpaceDN w:val="0"/>
        <w:adjustRightInd w:val="0"/>
        <w:ind w:firstLine="709"/>
        <w:jc w:val="both"/>
        <w:rPr>
          <w:sz w:val="28"/>
          <w:szCs w:val="28"/>
        </w:rPr>
      </w:pPr>
    </w:p>
    <w:p w:rsidR="00AC2026" w:rsidRDefault="0006026F" w:rsidP="00AC2026">
      <w:pPr>
        <w:autoSpaceDE w:val="0"/>
        <w:autoSpaceDN w:val="0"/>
        <w:adjustRightInd w:val="0"/>
        <w:jc w:val="center"/>
        <w:rPr>
          <w:sz w:val="28"/>
          <w:szCs w:val="28"/>
        </w:rPr>
      </w:pPr>
      <w:r w:rsidRPr="00942BC9">
        <w:rPr>
          <w:sz w:val="28"/>
          <w:szCs w:val="28"/>
        </w:rPr>
        <w:t xml:space="preserve">5.3. </w:t>
      </w:r>
      <w:r w:rsidR="00AC2026">
        <w:rPr>
          <w:sz w:val="28"/>
          <w:szCs w:val="28"/>
        </w:rPr>
        <w:t>Способы информирования заявителей о порядке</w:t>
      </w:r>
    </w:p>
    <w:p w:rsidR="00AC2026" w:rsidRDefault="00AC2026" w:rsidP="00AC2026">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0F30F1" w:rsidRPr="00804599" w:rsidRDefault="000F30F1" w:rsidP="00AC2026">
      <w:pPr>
        <w:autoSpaceDE w:val="0"/>
        <w:autoSpaceDN w:val="0"/>
        <w:adjustRightInd w:val="0"/>
        <w:jc w:val="center"/>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19" w:name="Par418"/>
      <w:bookmarkEnd w:id="19"/>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AC2026" w:rsidRDefault="001A46A5" w:rsidP="00AC2026">
      <w:pPr>
        <w:autoSpaceDE w:val="0"/>
        <w:autoSpaceDN w:val="0"/>
        <w:adjustRightInd w:val="0"/>
        <w:ind w:firstLine="709"/>
        <w:jc w:val="center"/>
        <w:rPr>
          <w:sz w:val="28"/>
          <w:szCs w:val="28"/>
        </w:rPr>
      </w:pPr>
      <w:r w:rsidRPr="00942BC9">
        <w:rPr>
          <w:sz w:val="28"/>
          <w:szCs w:val="28"/>
        </w:rPr>
        <w:lastRenderedPageBreak/>
        <w:t>5.4</w:t>
      </w:r>
      <w:r w:rsidR="00CB24C0" w:rsidRPr="00942BC9">
        <w:rPr>
          <w:sz w:val="28"/>
          <w:szCs w:val="28"/>
        </w:rPr>
        <w:t xml:space="preserve">. </w:t>
      </w:r>
      <w:r w:rsidR="00AC2026">
        <w:rPr>
          <w:sz w:val="28"/>
          <w:szCs w:val="28"/>
        </w:rPr>
        <w:t>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EF5685" w:rsidRDefault="005120B9" w:rsidP="005120B9">
      <w:pPr>
        <w:autoSpaceDE w:val="0"/>
        <w:autoSpaceDN w:val="0"/>
        <w:adjustRightInd w:val="0"/>
        <w:jc w:val="center"/>
        <w:rPr>
          <w:sz w:val="28"/>
          <w:szCs w:val="28"/>
        </w:rPr>
      </w:pPr>
      <w:r w:rsidRPr="00EF5685">
        <w:rPr>
          <w:sz w:val="28"/>
          <w:szCs w:val="28"/>
        </w:rPr>
        <w:t xml:space="preserve">5.5. Информация для заявителя о его праве подать жалобу </w:t>
      </w:r>
    </w:p>
    <w:p w:rsidR="005120B9" w:rsidRPr="00EF5685" w:rsidRDefault="005120B9" w:rsidP="005120B9">
      <w:pPr>
        <w:autoSpaceDE w:val="0"/>
        <w:autoSpaceDN w:val="0"/>
        <w:adjustRightInd w:val="0"/>
        <w:jc w:val="center"/>
        <w:rPr>
          <w:sz w:val="28"/>
          <w:szCs w:val="28"/>
        </w:rPr>
      </w:pPr>
    </w:p>
    <w:p w:rsidR="005120B9" w:rsidRPr="00EF5685" w:rsidRDefault="005120B9" w:rsidP="005120B9">
      <w:pPr>
        <w:autoSpaceDE w:val="0"/>
        <w:autoSpaceDN w:val="0"/>
        <w:adjustRightInd w:val="0"/>
        <w:ind w:firstLine="709"/>
        <w:jc w:val="both"/>
        <w:rPr>
          <w:sz w:val="28"/>
          <w:szCs w:val="28"/>
        </w:rPr>
      </w:pPr>
      <w:proofErr w:type="gramStart"/>
      <w:r w:rsidRPr="00EF568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5120B9" w:rsidRDefault="005120B9" w:rsidP="005120B9">
      <w:pPr>
        <w:autoSpaceDE w:val="0"/>
        <w:autoSpaceDN w:val="0"/>
        <w:adjustRightInd w:val="0"/>
        <w:jc w:val="center"/>
        <w:rPr>
          <w:b/>
          <w:color w:val="FF0000"/>
          <w:sz w:val="28"/>
          <w:szCs w:val="28"/>
        </w:rPr>
      </w:pPr>
    </w:p>
    <w:p w:rsidR="005120B9" w:rsidRPr="00EF5685" w:rsidRDefault="005120B9" w:rsidP="005120B9">
      <w:pPr>
        <w:autoSpaceDE w:val="0"/>
        <w:autoSpaceDN w:val="0"/>
        <w:adjustRightInd w:val="0"/>
        <w:jc w:val="center"/>
        <w:rPr>
          <w:sz w:val="28"/>
          <w:szCs w:val="28"/>
        </w:rPr>
      </w:pPr>
      <w:r w:rsidRPr="00EF5685">
        <w:rPr>
          <w:sz w:val="28"/>
          <w:szCs w:val="28"/>
        </w:rPr>
        <w:t>5.6. Предмет жалобы</w:t>
      </w:r>
    </w:p>
    <w:p w:rsidR="005120B9" w:rsidRPr="00EF5685" w:rsidRDefault="005120B9" w:rsidP="005120B9">
      <w:pPr>
        <w:autoSpaceDE w:val="0"/>
        <w:autoSpaceDN w:val="0"/>
        <w:adjustRightInd w:val="0"/>
        <w:jc w:val="both"/>
        <w:rPr>
          <w:sz w:val="28"/>
          <w:szCs w:val="28"/>
        </w:rPr>
      </w:pPr>
    </w:p>
    <w:p w:rsidR="005120B9" w:rsidRPr="00EF5685" w:rsidRDefault="005120B9" w:rsidP="005120B9">
      <w:pPr>
        <w:autoSpaceDE w:val="0"/>
        <w:autoSpaceDN w:val="0"/>
        <w:adjustRightInd w:val="0"/>
        <w:ind w:firstLine="709"/>
        <w:jc w:val="both"/>
        <w:rPr>
          <w:sz w:val="28"/>
          <w:szCs w:val="28"/>
        </w:rPr>
      </w:pPr>
      <w:r w:rsidRPr="00EF568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EF5685" w:rsidRDefault="005120B9" w:rsidP="005120B9">
      <w:pPr>
        <w:autoSpaceDE w:val="0"/>
        <w:autoSpaceDN w:val="0"/>
        <w:adjustRightInd w:val="0"/>
        <w:ind w:firstLine="709"/>
        <w:jc w:val="both"/>
        <w:rPr>
          <w:sz w:val="28"/>
          <w:szCs w:val="28"/>
        </w:rPr>
      </w:pPr>
      <w:r w:rsidRPr="00EF568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EF5685" w:rsidRDefault="005120B9" w:rsidP="005120B9">
      <w:pPr>
        <w:ind w:firstLine="709"/>
        <w:jc w:val="both"/>
        <w:rPr>
          <w:sz w:val="28"/>
          <w:szCs w:val="28"/>
        </w:rPr>
      </w:pPr>
      <w:r w:rsidRPr="00EF5685">
        <w:rPr>
          <w:sz w:val="28"/>
          <w:szCs w:val="28"/>
        </w:rPr>
        <w:t>2) нарушение срока предоставления муниципальной услуги;</w:t>
      </w:r>
    </w:p>
    <w:p w:rsidR="005120B9" w:rsidRPr="00EF5685" w:rsidRDefault="005120B9" w:rsidP="005120B9">
      <w:pPr>
        <w:ind w:firstLine="709"/>
        <w:jc w:val="both"/>
        <w:rPr>
          <w:sz w:val="28"/>
          <w:szCs w:val="28"/>
        </w:rPr>
      </w:pPr>
      <w:r w:rsidRPr="00EF568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EF5685" w:rsidRDefault="005120B9" w:rsidP="005120B9">
      <w:pPr>
        <w:ind w:firstLine="709"/>
        <w:jc w:val="both"/>
        <w:rPr>
          <w:sz w:val="28"/>
          <w:szCs w:val="28"/>
        </w:rPr>
      </w:pPr>
      <w:r w:rsidRPr="00EF568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EF5685">
        <w:rPr>
          <w:sz w:val="28"/>
          <w:szCs w:val="28"/>
        </w:rPr>
        <w:t>муниципальной</w:t>
      </w:r>
      <w:r w:rsidRPr="00EF5685">
        <w:rPr>
          <w:sz w:val="28"/>
          <w:szCs w:val="28"/>
        </w:rPr>
        <w:t xml:space="preserve"> услуги; </w:t>
      </w:r>
    </w:p>
    <w:p w:rsidR="005120B9" w:rsidRPr="00EF5685" w:rsidRDefault="005120B9" w:rsidP="005120B9">
      <w:pPr>
        <w:ind w:firstLine="709"/>
        <w:jc w:val="both"/>
        <w:rPr>
          <w:sz w:val="28"/>
          <w:szCs w:val="28"/>
        </w:rPr>
      </w:pPr>
      <w:proofErr w:type="gramStart"/>
      <w:r w:rsidRPr="00EF5685">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F5685">
        <w:rPr>
          <w:sz w:val="28"/>
          <w:szCs w:val="28"/>
        </w:rPr>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973301" w:rsidRDefault="005120B9" w:rsidP="005120B9">
      <w:pPr>
        <w:ind w:firstLine="709"/>
        <w:jc w:val="both"/>
        <w:rPr>
          <w:sz w:val="28"/>
          <w:szCs w:val="28"/>
        </w:rPr>
      </w:pPr>
      <w:r w:rsidRPr="0097330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973301" w:rsidRDefault="005120B9" w:rsidP="005120B9">
      <w:pPr>
        <w:ind w:firstLine="709"/>
        <w:jc w:val="both"/>
        <w:rPr>
          <w:sz w:val="28"/>
          <w:szCs w:val="28"/>
        </w:rPr>
      </w:pPr>
      <w:proofErr w:type="gramStart"/>
      <w:r w:rsidRPr="00973301">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20B9" w:rsidRPr="00973301" w:rsidRDefault="005120B9" w:rsidP="005120B9">
      <w:pPr>
        <w:ind w:firstLine="709"/>
        <w:jc w:val="both"/>
        <w:rPr>
          <w:sz w:val="28"/>
          <w:szCs w:val="28"/>
        </w:rPr>
      </w:pPr>
      <w:r w:rsidRPr="00973301">
        <w:rPr>
          <w:sz w:val="28"/>
          <w:szCs w:val="28"/>
        </w:rPr>
        <w:t>8) нарушение срока или порядка выдачи документов по результатам предоставления муниципальной услуги;</w:t>
      </w:r>
    </w:p>
    <w:p w:rsidR="005120B9" w:rsidRPr="00973301" w:rsidRDefault="005120B9" w:rsidP="005120B9">
      <w:pPr>
        <w:ind w:firstLine="709"/>
        <w:jc w:val="both"/>
        <w:rPr>
          <w:sz w:val="28"/>
          <w:szCs w:val="28"/>
        </w:rPr>
      </w:pPr>
      <w:proofErr w:type="gramStart"/>
      <w:r w:rsidRPr="0097330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120B9" w:rsidRPr="00973301" w:rsidRDefault="005120B9" w:rsidP="005120B9">
      <w:pPr>
        <w:ind w:firstLine="709"/>
        <w:jc w:val="both"/>
        <w:rPr>
          <w:sz w:val="28"/>
          <w:szCs w:val="28"/>
        </w:rPr>
      </w:pPr>
      <w:proofErr w:type="gramStart"/>
      <w:r w:rsidRPr="0097330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73301">
          <w:rPr>
            <w:sz w:val="28"/>
            <w:szCs w:val="28"/>
          </w:rPr>
          <w:t>пунктом 4 части 1 статьи 7</w:t>
        </w:r>
      </w:hyperlink>
      <w:r w:rsidRPr="00973301">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120B9" w:rsidRPr="00973301" w:rsidRDefault="005120B9" w:rsidP="000F30F1">
      <w:pPr>
        <w:autoSpaceDE w:val="0"/>
        <w:autoSpaceDN w:val="0"/>
        <w:adjustRightInd w:val="0"/>
        <w:ind w:firstLine="709"/>
        <w:jc w:val="both"/>
        <w:rPr>
          <w:sz w:val="28"/>
          <w:szCs w:val="28"/>
        </w:rPr>
      </w:pPr>
    </w:p>
    <w:p w:rsidR="005120B9" w:rsidRPr="00973301" w:rsidRDefault="005120B9" w:rsidP="005120B9">
      <w:pPr>
        <w:autoSpaceDE w:val="0"/>
        <w:autoSpaceDN w:val="0"/>
        <w:adjustRightInd w:val="0"/>
        <w:jc w:val="center"/>
        <w:rPr>
          <w:sz w:val="28"/>
          <w:szCs w:val="28"/>
        </w:rPr>
      </w:pPr>
      <w:r w:rsidRPr="00973301">
        <w:rPr>
          <w:sz w:val="28"/>
          <w:szCs w:val="28"/>
        </w:rPr>
        <w:t xml:space="preserve">5.7. Орган, предоставляющий муниципальную услугу, </w:t>
      </w:r>
    </w:p>
    <w:p w:rsidR="005120B9" w:rsidRPr="00973301" w:rsidRDefault="005120B9" w:rsidP="005120B9">
      <w:pPr>
        <w:autoSpaceDE w:val="0"/>
        <w:autoSpaceDN w:val="0"/>
        <w:adjustRightInd w:val="0"/>
        <w:jc w:val="center"/>
        <w:rPr>
          <w:sz w:val="28"/>
          <w:szCs w:val="28"/>
        </w:rPr>
      </w:pPr>
      <w:r w:rsidRPr="00973301">
        <w:rPr>
          <w:sz w:val="28"/>
          <w:szCs w:val="28"/>
        </w:rPr>
        <w:t>а также должностные лица, которым может быть направлена жалоба</w:t>
      </w:r>
    </w:p>
    <w:p w:rsidR="005120B9" w:rsidRPr="00973301" w:rsidRDefault="005120B9" w:rsidP="005120B9">
      <w:pPr>
        <w:pStyle w:val="ConsPlusNormal"/>
        <w:jc w:val="center"/>
        <w:outlineLvl w:val="2"/>
        <w:rPr>
          <w:rFonts w:ascii="Times New Roman" w:hAnsi="Times New Roman" w:cs="Times New Roman"/>
          <w:sz w:val="28"/>
          <w:szCs w:val="28"/>
        </w:rPr>
      </w:pPr>
    </w:p>
    <w:p w:rsidR="005120B9" w:rsidRPr="00973301" w:rsidRDefault="00820A67" w:rsidP="005120B9">
      <w:pPr>
        <w:ind w:firstLine="709"/>
        <w:jc w:val="both"/>
        <w:rPr>
          <w:sz w:val="28"/>
          <w:szCs w:val="28"/>
        </w:rPr>
      </w:pPr>
      <w:r w:rsidRPr="00973301">
        <w:rPr>
          <w:sz w:val="28"/>
          <w:szCs w:val="28"/>
        </w:rPr>
        <w:t>5.7</w:t>
      </w:r>
      <w:r w:rsidR="005120B9" w:rsidRPr="00973301">
        <w:rPr>
          <w:sz w:val="28"/>
          <w:szCs w:val="28"/>
        </w:rPr>
        <w:t>.1. Жалоба на решения и действия (бездействие) должностных лиц уполномоченного органа, муниципальных служащих подае</w:t>
      </w:r>
      <w:r w:rsidR="00973301">
        <w:rPr>
          <w:sz w:val="28"/>
          <w:szCs w:val="28"/>
        </w:rPr>
        <w:t>тся заявителем в администрацию.</w:t>
      </w:r>
    </w:p>
    <w:p w:rsidR="005120B9" w:rsidRPr="00973301" w:rsidRDefault="00820A67" w:rsidP="005120B9">
      <w:pPr>
        <w:ind w:firstLine="709"/>
        <w:jc w:val="both"/>
        <w:rPr>
          <w:sz w:val="28"/>
          <w:szCs w:val="28"/>
        </w:rPr>
      </w:pPr>
      <w:r w:rsidRPr="00973301">
        <w:rPr>
          <w:sz w:val="28"/>
          <w:szCs w:val="28"/>
        </w:rPr>
        <w:t>5.7</w:t>
      </w:r>
      <w:r w:rsidR="005120B9" w:rsidRPr="00973301">
        <w:rPr>
          <w:sz w:val="28"/>
          <w:szCs w:val="28"/>
        </w:rPr>
        <w:t xml:space="preserve">.2. Жалобы на решения, принятые уполномоченным органом, подаются главе </w:t>
      </w:r>
      <w:r w:rsidR="00973301" w:rsidRPr="00973301">
        <w:rPr>
          <w:sz w:val="28"/>
          <w:szCs w:val="28"/>
        </w:rPr>
        <w:t>Ковалевского сельского поселения Новокубанского района</w:t>
      </w:r>
      <w:r w:rsidR="005120B9" w:rsidRPr="00973301">
        <w:rPr>
          <w:sz w:val="28"/>
          <w:szCs w:val="28"/>
        </w:rPr>
        <w:t xml:space="preserve">. </w:t>
      </w:r>
    </w:p>
    <w:p w:rsidR="005120B9" w:rsidRPr="00C05A32" w:rsidRDefault="00820A67" w:rsidP="005120B9">
      <w:pPr>
        <w:ind w:firstLine="709"/>
        <w:jc w:val="both"/>
        <w:rPr>
          <w:sz w:val="28"/>
          <w:szCs w:val="28"/>
        </w:rPr>
      </w:pPr>
      <w:r w:rsidRPr="00C05A32">
        <w:rPr>
          <w:sz w:val="28"/>
          <w:szCs w:val="28"/>
        </w:rPr>
        <w:t>5.7</w:t>
      </w:r>
      <w:r w:rsidR="005120B9" w:rsidRPr="00C05A32">
        <w:rPr>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20B9" w:rsidRPr="00C05A32" w:rsidRDefault="00820A67" w:rsidP="005120B9">
      <w:pPr>
        <w:autoSpaceDE w:val="0"/>
        <w:autoSpaceDN w:val="0"/>
        <w:adjustRightInd w:val="0"/>
        <w:ind w:firstLine="709"/>
        <w:jc w:val="both"/>
        <w:rPr>
          <w:sz w:val="28"/>
          <w:szCs w:val="28"/>
        </w:rPr>
      </w:pPr>
      <w:r w:rsidRPr="00C05A32">
        <w:rPr>
          <w:sz w:val="28"/>
          <w:szCs w:val="28"/>
        </w:rPr>
        <w:t>5.7</w:t>
      </w:r>
      <w:r w:rsidR="005120B9" w:rsidRPr="00C05A32">
        <w:rPr>
          <w:sz w:val="28"/>
          <w:szCs w:val="28"/>
        </w:rPr>
        <w:t xml:space="preserve">.4. </w:t>
      </w:r>
      <w:proofErr w:type="gramStart"/>
      <w:r w:rsidR="005120B9" w:rsidRPr="00C05A32">
        <w:rPr>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w:t>
      </w:r>
      <w:r w:rsidR="005120B9" w:rsidRPr="00C05A32">
        <w:rPr>
          <w:sz w:val="28"/>
          <w:szCs w:val="28"/>
        </w:rPr>
        <w:lastRenderedPageBreak/>
        <w:t>соответствии с федеральными законами полномочиями по предоставлению государственных услуг</w:t>
      </w:r>
      <w:proofErr w:type="gramEnd"/>
      <w:r w:rsidR="005120B9" w:rsidRPr="00C05A32">
        <w:rPr>
          <w:sz w:val="28"/>
          <w:szCs w:val="28"/>
        </w:rPr>
        <w:t xml:space="preserve"> </w:t>
      </w:r>
      <w:proofErr w:type="gramStart"/>
      <w:r w:rsidR="005120B9" w:rsidRPr="00C05A32">
        <w:rPr>
          <w:sz w:val="28"/>
          <w:szCs w:val="28"/>
        </w:rPr>
        <w:t xml:space="preserve">в установленной сфере деятельности, и их должностных лиц, организаций, предусмотренных </w:t>
      </w:r>
      <w:hyperlink r:id="rId41" w:history="1">
        <w:r w:rsidR="005120B9" w:rsidRPr="00C05A32">
          <w:rPr>
            <w:sz w:val="28"/>
            <w:szCs w:val="28"/>
          </w:rPr>
          <w:t>частью 1.1 статьи 16</w:t>
        </w:r>
      </w:hyperlink>
      <w:r w:rsidR="005120B9" w:rsidRPr="00C05A32">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005120B9" w:rsidRPr="00C05A32">
        <w:rPr>
          <w:sz w:val="28"/>
          <w:szCs w:val="28"/>
        </w:rPr>
        <w:t xml:space="preserve">) </w:t>
      </w:r>
      <w:proofErr w:type="gramStart"/>
      <w:r w:rsidR="005120B9" w:rsidRPr="00C05A32">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005120B9" w:rsidRPr="00C05A32">
        <w:rPr>
          <w:sz w:val="28"/>
          <w:szCs w:val="28"/>
        </w:rPr>
        <w:t xml:space="preserve"> отдельные постановления главы администрации (губернатора) Краснодарского края» (далее – Порядок)</w:t>
      </w:r>
      <w:r w:rsidR="005120B9" w:rsidRPr="00C05A32">
        <w:rPr>
          <w:i/>
          <w:sz w:val="28"/>
          <w:szCs w:val="28"/>
        </w:rPr>
        <w:t>.</w:t>
      </w:r>
    </w:p>
    <w:p w:rsidR="001A46A5" w:rsidRDefault="001A46A5" w:rsidP="000F469D">
      <w:pPr>
        <w:widowControl w:val="0"/>
        <w:autoSpaceDE w:val="0"/>
        <w:autoSpaceDN w:val="0"/>
        <w:adjustRightInd w:val="0"/>
        <w:jc w:val="center"/>
        <w:outlineLvl w:val="1"/>
        <w:rPr>
          <w:sz w:val="28"/>
          <w:szCs w:val="28"/>
        </w:rPr>
      </w:pPr>
    </w:p>
    <w:p w:rsidR="00CC2A05" w:rsidRPr="00C05A32" w:rsidRDefault="00CC2A05" w:rsidP="00CC2A05">
      <w:pPr>
        <w:autoSpaceDE w:val="0"/>
        <w:autoSpaceDN w:val="0"/>
        <w:adjustRightInd w:val="0"/>
        <w:jc w:val="center"/>
        <w:rPr>
          <w:sz w:val="28"/>
          <w:szCs w:val="28"/>
        </w:rPr>
      </w:pPr>
      <w:r w:rsidRPr="00C05A32">
        <w:rPr>
          <w:sz w:val="28"/>
          <w:szCs w:val="28"/>
        </w:rPr>
        <w:t>5.8. Порядок подачи и рассмотрения жалобы</w:t>
      </w:r>
    </w:p>
    <w:p w:rsidR="00CC2A05" w:rsidRPr="00C05A32" w:rsidRDefault="00CC2A05" w:rsidP="00CC2A05">
      <w:pPr>
        <w:autoSpaceDE w:val="0"/>
        <w:autoSpaceDN w:val="0"/>
        <w:adjustRightInd w:val="0"/>
        <w:jc w:val="both"/>
        <w:rPr>
          <w:sz w:val="28"/>
          <w:szCs w:val="28"/>
        </w:rPr>
      </w:pPr>
    </w:p>
    <w:p w:rsidR="00CC2A05" w:rsidRPr="00C05A32" w:rsidRDefault="00CC2A05" w:rsidP="00CC2A05">
      <w:pPr>
        <w:ind w:firstLine="709"/>
        <w:jc w:val="both"/>
        <w:rPr>
          <w:sz w:val="28"/>
          <w:szCs w:val="28"/>
        </w:rPr>
      </w:pPr>
      <w:r w:rsidRPr="00C05A32">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C05A32" w:rsidRDefault="00CC2A05" w:rsidP="00CC2A05">
      <w:pPr>
        <w:ind w:firstLine="709"/>
        <w:jc w:val="both"/>
        <w:rPr>
          <w:sz w:val="28"/>
          <w:szCs w:val="28"/>
        </w:rPr>
      </w:pPr>
      <w:r w:rsidRPr="00C05A32">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00F14EA4" w:rsidRPr="00C05A32">
        <w:rPr>
          <w:sz w:val="28"/>
          <w:szCs w:val="28"/>
        </w:rPr>
        <w:t>е</w:t>
      </w:r>
      <w:r w:rsidRPr="00C05A32">
        <w:rPr>
          <w:sz w:val="28"/>
          <w:szCs w:val="28"/>
        </w:rPr>
        <w:t xml:space="preserve"> </w:t>
      </w:r>
      <w:r w:rsidR="00C05A32" w:rsidRPr="00C05A32">
        <w:rPr>
          <w:sz w:val="28"/>
          <w:szCs w:val="28"/>
        </w:rPr>
        <w:t>Ковалевского сельского поселения Новокубанского района</w:t>
      </w:r>
      <w:r w:rsidRPr="00C05A32">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C05A32" w:rsidRDefault="00CC2A05" w:rsidP="00CC2A05">
      <w:pPr>
        <w:autoSpaceDE w:val="0"/>
        <w:autoSpaceDN w:val="0"/>
        <w:adjustRightInd w:val="0"/>
        <w:ind w:firstLine="709"/>
        <w:jc w:val="both"/>
        <w:rPr>
          <w:sz w:val="28"/>
          <w:szCs w:val="28"/>
        </w:rPr>
      </w:pPr>
      <w:r w:rsidRPr="00C05A32">
        <w:rPr>
          <w:sz w:val="28"/>
          <w:szCs w:val="28"/>
        </w:rPr>
        <w:t xml:space="preserve">5.8.3. </w:t>
      </w:r>
      <w:proofErr w:type="gramStart"/>
      <w:r w:rsidRPr="00C05A32">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2" w:anchor="/document/12177515/entry/1102" w:history="1">
        <w:r w:rsidRPr="00C05A32">
          <w:rPr>
            <w:sz w:val="28"/>
            <w:szCs w:val="28"/>
          </w:rPr>
          <w:t>статьей 11.2</w:t>
        </w:r>
      </w:hyperlink>
      <w:r w:rsidRPr="00C05A3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05A3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9A617B" w:rsidRDefault="00CC2A05" w:rsidP="00CC2A05">
      <w:pPr>
        <w:autoSpaceDE w:val="0"/>
        <w:autoSpaceDN w:val="0"/>
        <w:adjustRightInd w:val="0"/>
        <w:ind w:firstLine="709"/>
        <w:jc w:val="both"/>
        <w:rPr>
          <w:sz w:val="28"/>
          <w:szCs w:val="28"/>
        </w:rPr>
      </w:pPr>
      <w:r w:rsidRPr="009A617B">
        <w:rPr>
          <w:sz w:val="28"/>
          <w:szCs w:val="28"/>
        </w:rPr>
        <w:lastRenderedPageBreak/>
        <w:t xml:space="preserve">5.8.4. </w:t>
      </w:r>
      <w:proofErr w:type="gramStart"/>
      <w:r w:rsidRPr="009A617B">
        <w:rPr>
          <w:sz w:val="28"/>
          <w:szCs w:val="28"/>
        </w:rPr>
        <w:t>Жалоба, поступившая в администрацию подлежит</w:t>
      </w:r>
      <w:proofErr w:type="gramEnd"/>
      <w:r w:rsidRPr="009A617B">
        <w:rPr>
          <w:sz w:val="28"/>
          <w:szCs w:val="28"/>
        </w:rPr>
        <w:t xml:space="preserve"> регистрации не позднее следующего рабочего дня со дня ее поступления. </w:t>
      </w:r>
    </w:p>
    <w:p w:rsidR="00CC2A05" w:rsidRPr="009A617B" w:rsidRDefault="00CC2A05" w:rsidP="00CC2A05">
      <w:pPr>
        <w:autoSpaceDE w:val="0"/>
        <w:autoSpaceDN w:val="0"/>
        <w:adjustRightInd w:val="0"/>
        <w:ind w:firstLine="709"/>
        <w:jc w:val="both"/>
        <w:rPr>
          <w:sz w:val="28"/>
          <w:szCs w:val="28"/>
        </w:rPr>
      </w:pPr>
      <w:r w:rsidRPr="009A617B">
        <w:rPr>
          <w:sz w:val="28"/>
          <w:szCs w:val="28"/>
        </w:rPr>
        <w:t xml:space="preserve">В случае подачи заявителем жалобы через МФЦ, </w:t>
      </w:r>
      <w:proofErr w:type="gramStart"/>
      <w:r w:rsidRPr="009A617B">
        <w:rPr>
          <w:sz w:val="28"/>
          <w:szCs w:val="28"/>
        </w:rPr>
        <w:t>последний</w:t>
      </w:r>
      <w:proofErr w:type="gramEnd"/>
      <w:r w:rsidRPr="009A617B">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C2A05" w:rsidRPr="009A617B" w:rsidRDefault="00CC2A05" w:rsidP="00CC2A05">
      <w:pPr>
        <w:autoSpaceDE w:val="0"/>
        <w:autoSpaceDN w:val="0"/>
        <w:adjustRightInd w:val="0"/>
        <w:ind w:firstLine="709"/>
        <w:jc w:val="both"/>
        <w:rPr>
          <w:sz w:val="28"/>
          <w:szCs w:val="28"/>
        </w:rPr>
      </w:pPr>
      <w:r w:rsidRPr="009A617B">
        <w:rPr>
          <w:sz w:val="28"/>
          <w:szCs w:val="28"/>
        </w:rPr>
        <w:t>5.8.5. Жалоба должна содержать:</w:t>
      </w:r>
    </w:p>
    <w:p w:rsidR="00CC2A05" w:rsidRPr="009A617B" w:rsidRDefault="00CC2A05" w:rsidP="00CC2A05">
      <w:pPr>
        <w:autoSpaceDE w:val="0"/>
        <w:autoSpaceDN w:val="0"/>
        <w:adjustRightInd w:val="0"/>
        <w:ind w:firstLine="709"/>
        <w:jc w:val="both"/>
        <w:rPr>
          <w:sz w:val="28"/>
          <w:szCs w:val="28"/>
        </w:rPr>
      </w:pPr>
      <w:r w:rsidRPr="009A617B">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9A617B" w:rsidRDefault="00CC2A05" w:rsidP="00CC2A05">
      <w:pPr>
        <w:autoSpaceDE w:val="0"/>
        <w:autoSpaceDN w:val="0"/>
        <w:adjustRightInd w:val="0"/>
        <w:ind w:firstLine="709"/>
        <w:jc w:val="both"/>
        <w:rPr>
          <w:sz w:val="28"/>
          <w:szCs w:val="28"/>
        </w:rPr>
      </w:pPr>
      <w:proofErr w:type="gramStart"/>
      <w:r w:rsidRPr="009A617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A05" w:rsidRPr="009A617B" w:rsidRDefault="00CC2A05" w:rsidP="00CC2A05">
      <w:pPr>
        <w:pStyle w:val="headertext"/>
        <w:spacing w:before="0" w:beforeAutospacing="0" w:after="0" w:afterAutospacing="0"/>
        <w:ind w:firstLine="709"/>
        <w:jc w:val="both"/>
        <w:rPr>
          <w:sz w:val="28"/>
          <w:szCs w:val="28"/>
        </w:rPr>
      </w:pPr>
      <w:r w:rsidRPr="009A617B">
        <w:rPr>
          <w:sz w:val="28"/>
          <w:szCs w:val="28"/>
        </w:rPr>
        <w:t xml:space="preserve">3) сведения об обжалуемых решениях и действиях (бездействии) </w:t>
      </w:r>
      <w:r w:rsidRPr="009A617B">
        <w:rPr>
          <w:sz w:val="28"/>
          <w:szCs w:val="28"/>
          <w:lang w:eastAsia="en-US"/>
        </w:rPr>
        <w:t>уполномоченного органа</w:t>
      </w:r>
      <w:r w:rsidRPr="009A617B">
        <w:rPr>
          <w:sz w:val="28"/>
          <w:szCs w:val="28"/>
        </w:rPr>
        <w:t>, должностного лица либо муниципального служащего</w:t>
      </w:r>
      <w:r w:rsidRPr="009A617B">
        <w:rPr>
          <w:sz w:val="28"/>
          <w:szCs w:val="28"/>
          <w:lang w:eastAsia="en-US"/>
        </w:rPr>
        <w:t xml:space="preserve"> уполномоченного органа</w:t>
      </w:r>
      <w:r w:rsidRPr="009A617B">
        <w:rPr>
          <w:sz w:val="28"/>
          <w:szCs w:val="28"/>
        </w:rPr>
        <w:t>;</w:t>
      </w:r>
    </w:p>
    <w:p w:rsidR="00CC2A05" w:rsidRPr="009A617B" w:rsidRDefault="00CC2A05" w:rsidP="00CC2A05">
      <w:pPr>
        <w:pStyle w:val="headertext"/>
        <w:spacing w:before="0" w:beforeAutospacing="0" w:after="0" w:afterAutospacing="0"/>
        <w:ind w:firstLine="709"/>
        <w:jc w:val="both"/>
        <w:rPr>
          <w:sz w:val="28"/>
          <w:szCs w:val="28"/>
        </w:rPr>
      </w:pPr>
      <w:r w:rsidRPr="009A617B">
        <w:rPr>
          <w:sz w:val="28"/>
          <w:szCs w:val="28"/>
        </w:rPr>
        <w:t xml:space="preserve">4) доводы, на основании которых заявитель не согласен с решением и действием (бездействием) </w:t>
      </w:r>
      <w:r w:rsidRPr="009A617B">
        <w:rPr>
          <w:sz w:val="28"/>
          <w:szCs w:val="28"/>
          <w:lang w:eastAsia="en-US"/>
        </w:rPr>
        <w:t>уполномоченного органа</w:t>
      </w:r>
      <w:r w:rsidRPr="009A617B">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Default="00CC2A05" w:rsidP="000F469D">
      <w:pPr>
        <w:widowControl w:val="0"/>
        <w:autoSpaceDE w:val="0"/>
        <w:autoSpaceDN w:val="0"/>
        <w:adjustRightInd w:val="0"/>
        <w:jc w:val="center"/>
        <w:outlineLvl w:val="1"/>
        <w:rPr>
          <w:sz w:val="28"/>
          <w:szCs w:val="28"/>
        </w:rPr>
      </w:pPr>
    </w:p>
    <w:p w:rsidR="00CC2A05" w:rsidRPr="009A617B" w:rsidRDefault="00CC2A05" w:rsidP="00CC2A05">
      <w:pPr>
        <w:autoSpaceDE w:val="0"/>
        <w:autoSpaceDN w:val="0"/>
        <w:adjustRightInd w:val="0"/>
        <w:jc w:val="center"/>
        <w:rPr>
          <w:sz w:val="28"/>
          <w:szCs w:val="28"/>
        </w:rPr>
      </w:pPr>
      <w:r w:rsidRPr="009A617B">
        <w:rPr>
          <w:sz w:val="28"/>
          <w:szCs w:val="28"/>
        </w:rPr>
        <w:t>Подраздел 5.9. Сроки рассмотрения жалобы</w:t>
      </w:r>
    </w:p>
    <w:p w:rsidR="00CC2A05" w:rsidRPr="009A617B" w:rsidRDefault="00CC2A05" w:rsidP="00CC2A05">
      <w:pPr>
        <w:autoSpaceDE w:val="0"/>
        <w:autoSpaceDN w:val="0"/>
        <w:adjustRightInd w:val="0"/>
        <w:jc w:val="center"/>
        <w:rPr>
          <w:sz w:val="28"/>
          <w:szCs w:val="28"/>
        </w:rPr>
      </w:pPr>
    </w:p>
    <w:p w:rsidR="00CC2A05" w:rsidRPr="009A617B" w:rsidRDefault="00CC2A05" w:rsidP="00CC2A05">
      <w:pPr>
        <w:autoSpaceDE w:val="0"/>
        <w:autoSpaceDN w:val="0"/>
        <w:adjustRightInd w:val="0"/>
        <w:ind w:firstLine="709"/>
        <w:jc w:val="both"/>
        <w:rPr>
          <w:sz w:val="28"/>
          <w:szCs w:val="28"/>
        </w:rPr>
      </w:pPr>
      <w:proofErr w:type="gramStart"/>
      <w:r w:rsidRPr="009A617B">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C2A05" w:rsidRDefault="00CC2A05" w:rsidP="000F469D">
      <w:pPr>
        <w:widowControl w:val="0"/>
        <w:autoSpaceDE w:val="0"/>
        <w:autoSpaceDN w:val="0"/>
        <w:adjustRightInd w:val="0"/>
        <w:jc w:val="center"/>
        <w:outlineLvl w:val="1"/>
        <w:rPr>
          <w:sz w:val="28"/>
          <w:szCs w:val="28"/>
        </w:rPr>
      </w:pPr>
    </w:p>
    <w:p w:rsidR="00CC2A05" w:rsidRPr="009A617B" w:rsidRDefault="00CC2A05" w:rsidP="00CC2A05">
      <w:pPr>
        <w:autoSpaceDE w:val="0"/>
        <w:autoSpaceDN w:val="0"/>
        <w:adjustRightInd w:val="0"/>
        <w:jc w:val="center"/>
        <w:rPr>
          <w:sz w:val="28"/>
          <w:szCs w:val="28"/>
        </w:rPr>
      </w:pPr>
      <w:r w:rsidRPr="009A617B">
        <w:rPr>
          <w:sz w:val="28"/>
          <w:szCs w:val="28"/>
        </w:rPr>
        <w:t>5.10. Результат рассмотрения жалобы</w:t>
      </w:r>
    </w:p>
    <w:p w:rsidR="00CC2A05" w:rsidRPr="00CC2A05" w:rsidRDefault="00CC2A05" w:rsidP="00CC2A05">
      <w:pPr>
        <w:autoSpaceDE w:val="0"/>
        <w:autoSpaceDN w:val="0"/>
        <w:adjustRightInd w:val="0"/>
        <w:jc w:val="both"/>
        <w:rPr>
          <w:color w:val="FF0000"/>
          <w:sz w:val="28"/>
          <w:szCs w:val="28"/>
        </w:rPr>
      </w:pPr>
    </w:p>
    <w:p w:rsidR="00CC2A05" w:rsidRPr="009A617B" w:rsidRDefault="00CC2A05" w:rsidP="00CC2A05">
      <w:pPr>
        <w:autoSpaceDE w:val="0"/>
        <w:autoSpaceDN w:val="0"/>
        <w:adjustRightInd w:val="0"/>
        <w:ind w:firstLine="709"/>
        <w:jc w:val="both"/>
        <w:rPr>
          <w:sz w:val="28"/>
          <w:szCs w:val="28"/>
        </w:rPr>
      </w:pPr>
      <w:r w:rsidRPr="009A617B">
        <w:rPr>
          <w:sz w:val="28"/>
          <w:szCs w:val="28"/>
        </w:rPr>
        <w:t>5.</w:t>
      </w:r>
      <w:r w:rsidR="00460762" w:rsidRPr="009A617B">
        <w:rPr>
          <w:sz w:val="28"/>
          <w:szCs w:val="28"/>
        </w:rPr>
        <w:t>10</w:t>
      </w:r>
      <w:r w:rsidRPr="009A617B">
        <w:rPr>
          <w:sz w:val="28"/>
          <w:szCs w:val="28"/>
        </w:rPr>
        <w:t>.1. По результатам рассмотрения жалобы принимается одно из следующих решений:</w:t>
      </w:r>
    </w:p>
    <w:p w:rsidR="00CC2A05" w:rsidRPr="009A617B" w:rsidRDefault="00CC2A05" w:rsidP="00CC2A05">
      <w:pPr>
        <w:ind w:firstLine="709"/>
        <w:jc w:val="both"/>
        <w:rPr>
          <w:sz w:val="28"/>
          <w:szCs w:val="28"/>
        </w:rPr>
      </w:pPr>
      <w:proofErr w:type="gramStart"/>
      <w:r w:rsidRPr="009A617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C2A05" w:rsidRPr="009A617B" w:rsidRDefault="00CC2A05" w:rsidP="00CC2A05">
      <w:pPr>
        <w:ind w:firstLine="709"/>
        <w:jc w:val="both"/>
        <w:rPr>
          <w:sz w:val="28"/>
          <w:szCs w:val="28"/>
        </w:rPr>
      </w:pPr>
      <w:r w:rsidRPr="009A617B">
        <w:rPr>
          <w:sz w:val="28"/>
          <w:szCs w:val="28"/>
        </w:rPr>
        <w:t xml:space="preserve">2) в удовлетворении жалобы отказывается. </w:t>
      </w:r>
    </w:p>
    <w:p w:rsidR="00CC2A05" w:rsidRPr="009A617B" w:rsidRDefault="00CC2A05" w:rsidP="00CC2A05">
      <w:pPr>
        <w:ind w:firstLine="709"/>
        <w:jc w:val="both"/>
        <w:rPr>
          <w:sz w:val="28"/>
          <w:szCs w:val="28"/>
        </w:rPr>
      </w:pPr>
      <w:r w:rsidRPr="009A617B">
        <w:rPr>
          <w:sz w:val="28"/>
          <w:szCs w:val="28"/>
        </w:rPr>
        <w:lastRenderedPageBreak/>
        <w:t>5.</w:t>
      </w:r>
      <w:r w:rsidR="00460762" w:rsidRPr="009A617B">
        <w:rPr>
          <w:sz w:val="28"/>
          <w:szCs w:val="28"/>
        </w:rPr>
        <w:t>10</w:t>
      </w:r>
      <w:r w:rsidRPr="009A617B">
        <w:rPr>
          <w:sz w:val="28"/>
          <w:szCs w:val="28"/>
        </w:rPr>
        <w:t>.2. Администрация отказывает в удовлетворении жалобы в соответствии с основаниями, предусмотренными Правилами и Порядком.</w:t>
      </w:r>
    </w:p>
    <w:p w:rsidR="00CC2A05" w:rsidRPr="009A617B" w:rsidRDefault="00CC2A05" w:rsidP="00CC2A05">
      <w:pPr>
        <w:ind w:firstLine="709"/>
        <w:jc w:val="both"/>
        <w:rPr>
          <w:sz w:val="28"/>
          <w:szCs w:val="28"/>
        </w:rPr>
      </w:pPr>
      <w:r w:rsidRPr="009A617B">
        <w:rPr>
          <w:sz w:val="28"/>
          <w:szCs w:val="28"/>
        </w:rPr>
        <w:t>5.</w:t>
      </w:r>
      <w:r w:rsidR="00460762" w:rsidRPr="009A617B">
        <w:rPr>
          <w:sz w:val="28"/>
          <w:szCs w:val="28"/>
        </w:rPr>
        <w:t>10</w:t>
      </w:r>
      <w:r w:rsidRPr="009A617B">
        <w:rPr>
          <w:sz w:val="28"/>
          <w:szCs w:val="28"/>
        </w:rPr>
        <w:t>.</w:t>
      </w:r>
      <w:r w:rsidR="00460762" w:rsidRPr="009A617B">
        <w:rPr>
          <w:sz w:val="28"/>
          <w:szCs w:val="28"/>
        </w:rPr>
        <w:t>3</w:t>
      </w:r>
      <w:r w:rsidRPr="009A617B">
        <w:rPr>
          <w:sz w:val="28"/>
          <w:szCs w:val="28"/>
        </w:rPr>
        <w:t>. Администрация оставляет жалобу без ответа в соответствии с основаниями, предусмотренными Правилами и Порядком</w:t>
      </w:r>
      <w:r w:rsidRPr="009A617B">
        <w:rPr>
          <w:i/>
          <w:sz w:val="28"/>
          <w:szCs w:val="28"/>
        </w:rPr>
        <w:t>.</w:t>
      </w:r>
    </w:p>
    <w:p w:rsidR="00CC2A05" w:rsidRPr="009A617B" w:rsidRDefault="00CC2A05" w:rsidP="00CC2A05">
      <w:pPr>
        <w:ind w:firstLine="709"/>
        <w:jc w:val="both"/>
        <w:rPr>
          <w:sz w:val="28"/>
          <w:szCs w:val="28"/>
        </w:rPr>
      </w:pPr>
      <w:r w:rsidRPr="009A617B">
        <w:rPr>
          <w:sz w:val="28"/>
          <w:szCs w:val="28"/>
        </w:rPr>
        <w:t>5.</w:t>
      </w:r>
      <w:r w:rsidR="00460762" w:rsidRPr="009A617B">
        <w:rPr>
          <w:sz w:val="28"/>
          <w:szCs w:val="28"/>
        </w:rPr>
        <w:t>10.4.</w:t>
      </w:r>
      <w:r w:rsidRPr="009A617B">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617B">
        <w:rPr>
          <w:sz w:val="28"/>
          <w:szCs w:val="28"/>
        </w:rPr>
        <w:t>неудобства</w:t>
      </w:r>
      <w:proofErr w:type="gramEnd"/>
      <w:r w:rsidRPr="009A617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C2A05" w:rsidRPr="009A617B" w:rsidRDefault="00CC2A05" w:rsidP="00CC2A05">
      <w:pPr>
        <w:ind w:firstLine="709"/>
        <w:jc w:val="both"/>
        <w:rPr>
          <w:sz w:val="28"/>
          <w:szCs w:val="28"/>
        </w:rPr>
      </w:pPr>
      <w:bookmarkStart w:id="20" w:name="sub_11282"/>
      <w:r w:rsidRPr="009A617B">
        <w:rPr>
          <w:sz w:val="28"/>
          <w:szCs w:val="28"/>
        </w:rPr>
        <w:t>5.</w:t>
      </w:r>
      <w:r w:rsidR="00460762" w:rsidRPr="009A617B">
        <w:rPr>
          <w:sz w:val="28"/>
          <w:szCs w:val="28"/>
        </w:rPr>
        <w:t>10.5</w:t>
      </w:r>
      <w:r w:rsidRPr="009A617B">
        <w:rPr>
          <w:sz w:val="28"/>
          <w:szCs w:val="28"/>
        </w:rPr>
        <w:t xml:space="preserve">. В случае признания </w:t>
      </w:r>
      <w:proofErr w:type="gramStart"/>
      <w:r w:rsidRPr="009A617B">
        <w:rPr>
          <w:sz w:val="28"/>
          <w:szCs w:val="28"/>
        </w:rPr>
        <w:t>жалобы</w:t>
      </w:r>
      <w:proofErr w:type="gramEnd"/>
      <w:r w:rsidRPr="009A617B">
        <w:rPr>
          <w:sz w:val="28"/>
          <w:szCs w:val="28"/>
        </w:rPr>
        <w:t xml:space="preserve"> не подлежащей удовлетворению в от</w:t>
      </w:r>
      <w:r w:rsidR="00460762" w:rsidRPr="009A617B">
        <w:rPr>
          <w:sz w:val="28"/>
          <w:szCs w:val="28"/>
        </w:rPr>
        <w:t>вете заявителю</w:t>
      </w:r>
      <w:r w:rsidRPr="009A617B">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0"/>
    <w:p w:rsidR="00CC2A05" w:rsidRPr="009A617B" w:rsidRDefault="00CC2A05" w:rsidP="00CC2A05">
      <w:pPr>
        <w:ind w:firstLine="709"/>
        <w:jc w:val="both"/>
        <w:rPr>
          <w:sz w:val="28"/>
          <w:szCs w:val="28"/>
        </w:rPr>
      </w:pPr>
      <w:r w:rsidRPr="009A617B">
        <w:rPr>
          <w:sz w:val="28"/>
          <w:szCs w:val="28"/>
        </w:rPr>
        <w:t>5.</w:t>
      </w:r>
      <w:r w:rsidR="00460762" w:rsidRPr="009A617B">
        <w:rPr>
          <w:sz w:val="28"/>
          <w:szCs w:val="28"/>
        </w:rPr>
        <w:t>10.6</w:t>
      </w:r>
      <w:r w:rsidRPr="009A617B">
        <w:rPr>
          <w:sz w:val="28"/>
          <w:szCs w:val="28"/>
        </w:rPr>
        <w:t xml:space="preserve">. В случае установления в ходе или по результатам </w:t>
      </w:r>
      <w:proofErr w:type="gramStart"/>
      <w:r w:rsidRPr="009A617B">
        <w:rPr>
          <w:sz w:val="28"/>
          <w:szCs w:val="28"/>
        </w:rPr>
        <w:t>рассмотрения жалобы признаков состава административного правонарушения</w:t>
      </w:r>
      <w:proofErr w:type="gramEnd"/>
      <w:r w:rsidRPr="009A617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Default="00CC2A05" w:rsidP="000F469D">
      <w:pPr>
        <w:widowControl w:val="0"/>
        <w:autoSpaceDE w:val="0"/>
        <w:autoSpaceDN w:val="0"/>
        <w:adjustRightInd w:val="0"/>
        <w:jc w:val="center"/>
        <w:outlineLvl w:val="1"/>
        <w:rPr>
          <w:sz w:val="28"/>
          <w:szCs w:val="28"/>
        </w:rPr>
      </w:pPr>
    </w:p>
    <w:p w:rsidR="0051628E" w:rsidRPr="009A617B" w:rsidRDefault="0051628E" w:rsidP="0051628E">
      <w:pPr>
        <w:ind w:firstLine="709"/>
        <w:jc w:val="center"/>
        <w:rPr>
          <w:sz w:val="28"/>
          <w:szCs w:val="28"/>
        </w:rPr>
      </w:pPr>
      <w:r w:rsidRPr="009A617B">
        <w:rPr>
          <w:sz w:val="28"/>
          <w:szCs w:val="28"/>
        </w:rPr>
        <w:t>5.11. Порядок информирования заявителя о результатах</w:t>
      </w:r>
    </w:p>
    <w:p w:rsidR="0051628E" w:rsidRPr="009A617B" w:rsidRDefault="0051628E" w:rsidP="0051628E">
      <w:pPr>
        <w:ind w:firstLine="709"/>
        <w:jc w:val="center"/>
        <w:rPr>
          <w:sz w:val="28"/>
          <w:szCs w:val="28"/>
        </w:rPr>
      </w:pPr>
      <w:r w:rsidRPr="009A617B">
        <w:rPr>
          <w:sz w:val="28"/>
          <w:szCs w:val="28"/>
        </w:rPr>
        <w:t>рассмотрения жалобы</w:t>
      </w:r>
    </w:p>
    <w:p w:rsidR="0051628E" w:rsidRPr="0051628E" w:rsidRDefault="0051628E" w:rsidP="0051628E">
      <w:pPr>
        <w:ind w:firstLine="709"/>
        <w:jc w:val="both"/>
        <w:rPr>
          <w:color w:val="FF0000"/>
          <w:sz w:val="28"/>
          <w:szCs w:val="28"/>
        </w:rPr>
      </w:pPr>
    </w:p>
    <w:p w:rsidR="0051628E" w:rsidRPr="009A617B" w:rsidRDefault="0051628E" w:rsidP="0051628E">
      <w:pPr>
        <w:ind w:firstLine="709"/>
        <w:jc w:val="both"/>
        <w:rPr>
          <w:sz w:val="28"/>
          <w:szCs w:val="28"/>
        </w:rPr>
      </w:pPr>
      <w:r w:rsidRPr="009A617B">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9A617B" w:rsidRDefault="0051628E" w:rsidP="0051628E">
      <w:pPr>
        <w:ind w:firstLine="709"/>
        <w:jc w:val="both"/>
        <w:rPr>
          <w:sz w:val="28"/>
          <w:szCs w:val="28"/>
        </w:rPr>
      </w:pPr>
      <w:r w:rsidRPr="009A617B">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9A617B" w:rsidRDefault="0051628E" w:rsidP="000F469D">
      <w:pPr>
        <w:widowControl w:val="0"/>
        <w:autoSpaceDE w:val="0"/>
        <w:autoSpaceDN w:val="0"/>
        <w:adjustRightInd w:val="0"/>
        <w:jc w:val="center"/>
        <w:outlineLvl w:val="1"/>
        <w:rPr>
          <w:sz w:val="28"/>
          <w:szCs w:val="28"/>
        </w:rPr>
      </w:pPr>
    </w:p>
    <w:p w:rsidR="00F77145" w:rsidRPr="009A617B" w:rsidRDefault="00F77145" w:rsidP="00F77145">
      <w:pPr>
        <w:jc w:val="center"/>
        <w:rPr>
          <w:sz w:val="28"/>
          <w:szCs w:val="28"/>
        </w:rPr>
      </w:pPr>
      <w:r w:rsidRPr="009A617B">
        <w:rPr>
          <w:sz w:val="28"/>
          <w:szCs w:val="28"/>
        </w:rPr>
        <w:t>5.12. Порядок обжалования решения по жалобе</w:t>
      </w:r>
    </w:p>
    <w:p w:rsidR="00F77145" w:rsidRPr="00F77145" w:rsidRDefault="00F77145" w:rsidP="00F77145">
      <w:pPr>
        <w:ind w:firstLine="709"/>
        <w:jc w:val="both"/>
        <w:rPr>
          <w:color w:val="FF0000"/>
          <w:sz w:val="28"/>
          <w:szCs w:val="28"/>
        </w:rPr>
      </w:pPr>
    </w:p>
    <w:p w:rsidR="00F77145" w:rsidRPr="009A617B" w:rsidRDefault="00F77145" w:rsidP="00F77145">
      <w:pPr>
        <w:ind w:firstLine="709"/>
        <w:jc w:val="both"/>
        <w:rPr>
          <w:sz w:val="28"/>
          <w:szCs w:val="28"/>
        </w:rPr>
      </w:pPr>
      <w:r w:rsidRPr="009A617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F77145" w:rsidRPr="00F77145" w:rsidRDefault="00F77145" w:rsidP="00F77145">
      <w:pPr>
        <w:ind w:firstLine="709"/>
        <w:jc w:val="both"/>
        <w:rPr>
          <w:color w:val="FF0000"/>
          <w:sz w:val="28"/>
          <w:szCs w:val="28"/>
        </w:rPr>
      </w:pPr>
    </w:p>
    <w:p w:rsidR="00F77145" w:rsidRPr="009A617B" w:rsidRDefault="00F77145" w:rsidP="00F77145">
      <w:pPr>
        <w:jc w:val="center"/>
        <w:rPr>
          <w:sz w:val="28"/>
          <w:szCs w:val="28"/>
        </w:rPr>
      </w:pPr>
      <w:r w:rsidRPr="009A617B">
        <w:rPr>
          <w:sz w:val="28"/>
          <w:szCs w:val="28"/>
        </w:rPr>
        <w:t>5.13. Право заявителя на получение информации и документов,</w:t>
      </w:r>
    </w:p>
    <w:p w:rsidR="00F77145" w:rsidRPr="009A617B" w:rsidRDefault="00F77145" w:rsidP="00F77145">
      <w:pPr>
        <w:jc w:val="center"/>
        <w:rPr>
          <w:sz w:val="28"/>
          <w:szCs w:val="28"/>
        </w:rPr>
      </w:pPr>
      <w:proofErr w:type="gramStart"/>
      <w:r w:rsidRPr="009A617B">
        <w:rPr>
          <w:sz w:val="28"/>
          <w:szCs w:val="28"/>
        </w:rPr>
        <w:t>необходимых</w:t>
      </w:r>
      <w:proofErr w:type="gramEnd"/>
      <w:r w:rsidRPr="009A617B">
        <w:rPr>
          <w:sz w:val="28"/>
          <w:szCs w:val="28"/>
        </w:rPr>
        <w:t xml:space="preserve"> для обоснования и рассмотрения жалобы</w:t>
      </w:r>
    </w:p>
    <w:p w:rsidR="00F77145" w:rsidRPr="00F77145" w:rsidRDefault="00F77145" w:rsidP="00F77145">
      <w:pPr>
        <w:ind w:firstLine="709"/>
        <w:jc w:val="both"/>
        <w:rPr>
          <w:color w:val="FF0000"/>
          <w:sz w:val="28"/>
          <w:szCs w:val="28"/>
        </w:rPr>
      </w:pPr>
    </w:p>
    <w:p w:rsidR="00F77145" w:rsidRPr="009A617B" w:rsidRDefault="00F77145" w:rsidP="00F77145">
      <w:pPr>
        <w:ind w:firstLine="709"/>
        <w:jc w:val="both"/>
        <w:rPr>
          <w:sz w:val="28"/>
          <w:szCs w:val="28"/>
        </w:rPr>
      </w:pPr>
      <w:r w:rsidRPr="009A617B">
        <w:rPr>
          <w:sz w:val="28"/>
          <w:szCs w:val="28"/>
        </w:rPr>
        <w:lastRenderedPageBreak/>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77145" w:rsidRDefault="00F77145" w:rsidP="00F77145">
      <w:pPr>
        <w:ind w:firstLine="709"/>
        <w:jc w:val="center"/>
        <w:rPr>
          <w:color w:val="FF0000"/>
          <w:sz w:val="28"/>
          <w:szCs w:val="28"/>
        </w:rPr>
      </w:pPr>
    </w:p>
    <w:p w:rsidR="00F77145" w:rsidRPr="009A617B" w:rsidRDefault="00F77145" w:rsidP="00F77145">
      <w:pPr>
        <w:jc w:val="center"/>
        <w:rPr>
          <w:sz w:val="28"/>
          <w:szCs w:val="28"/>
        </w:rPr>
      </w:pPr>
      <w:r w:rsidRPr="009A617B">
        <w:rPr>
          <w:sz w:val="28"/>
          <w:szCs w:val="28"/>
        </w:rPr>
        <w:t xml:space="preserve">5.14. Способы информирования заявителей о порядке подачи </w:t>
      </w:r>
    </w:p>
    <w:p w:rsidR="00F77145" w:rsidRPr="009A617B" w:rsidRDefault="00F77145" w:rsidP="00F77145">
      <w:pPr>
        <w:jc w:val="center"/>
        <w:rPr>
          <w:sz w:val="28"/>
          <w:szCs w:val="28"/>
        </w:rPr>
      </w:pPr>
      <w:r w:rsidRPr="009A617B">
        <w:rPr>
          <w:sz w:val="28"/>
          <w:szCs w:val="28"/>
        </w:rPr>
        <w:t>и рассмотрения жалобы</w:t>
      </w:r>
    </w:p>
    <w:p w:rsidR="00F77145" w:rsidRPr="009A617B" w:rsidRDefault="00F77145" w:rsidP="00F77145">
      <w:pPr>
        <w:ind w:firstLine="709"/>
        <w:jc w:val="both"/>
        <w:rPr>
          <w:sz w:val="28"/>
          <w:szCs w:val="28"/>
        </w:rPr>
      </w:pPr>
    </w:p>
    <w:p w:rsidR="00F77145" w:rsidRPr="009A617B" w:rsidRDefault="00F77145" w:rsidP="00F77145">
      <w:pPr>
        <w:ind w:firstLine="709"/>
        <w:jc w:val="both"/>
        <w:rPr>
          <w:sz w:val="28"/>
          <w:szCs w:val="28"/>
        </w:rPr>
      </w:pPr>
      <w:r w:rsidRPr="009A617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9A617B" w:rsidP="000F469D">
      <w:pPr>
        <w:widowControl w:val="0"/>
        <w:autoSpaceDE w:val="0"/>
        <w:autoSpaceDN w:val="0"/>
        <w:adjustRightInd w:val="0"/>
        <w:jc w:val="center"/>
        <w:outlineLvl w:val="1"/>
        <w:rPr>
          <w:sz w:val="28"/>
          <w:szCs w:val="28"/>
        </w:rPr>
      </w:pPr>
      <w:r>
        <w:rPr>
          <w:sz w:val="28"/>
          <w:szCs w:val="28"/>
        </w:rPr>
        <w:t>6.</w:t>
      </w:r>
      <w:r w:rsidR="000F469D" w:rsidRPr="002D7860">
        <w:rPr>
          <w:sz w:val="28"/>
          <w:szCs w:val="28"/>
        </w:rPr>
        <w:t xml:space="preserve"> </w:t>
      </w:r>
      <w:r>
        <w:rPr>
          <w:sz w:val="28"/>
          <w:szCs w:val="28"/>
        </w:rPr>
        <w:t>Особенности выполнения административных процедур (действий) в многофункциональных центрах</w:t>
      </w:r>
      <w:r w:rsidR="000F469D" w:rsidRPr="002D7860">
        <w:rPr>
          <w:sz w:val="28"/>
          <w:szCs w:val="28"/>
        </w:rPr>
        <w:t xml:space="preserve"> </w:t>
      </w:r>
      <w:r w:rsidR="00B97097">
        <w:rPr>
          <w:sz w:val="28"/>
          <w:szCs w:val="28"/>
        </w:rPr>
        <w:t xml:space="preserve">предоставления государственных и муниципальных услуг </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862D49" w:rsidP="00BC6067">
      <w:pPr>
        <w:ind w:firstLine="709"/>
        <w:jc w:val="center"/>
        <w:rPr>
          <w:sz w:val="28"/>
          <w:szCs w:val="28"/>
        </w:rPr>
      </w:pPr>
      <w:r w:rsidRPr="00CE5BC1">
        <w:rPr>
          <w:sz w:val="28"/>
          <w:szCs w:val="28"/>
        </w:rPr>
        <w:t>6.</w:t>
      </w:r>
      <w:r w:rsidR="000F469D" w:rsidRPr="00CE5BC1">
        <w:rPr>
          <w:sz w:val="28"/>
          <w:szCs w:val="28"/>
        </w:rPr>
        <w:t>1.</w:t>
      </w:r>
      <w:r w:rsidR="00BC6067" w:rsidRPr="00CE5BC1">
        <w:rPr>
          <w:sz w:val="28"/>
          <w:szCs w:val="28"/>
        </w:rPr>
        <w:t xml:space="preserve"> </w:t>
      </w:r>
      <w:r w:rsidR="00B97097">
        <w:rPr>
          <w:sz w:val="28"/>
          <w:szCs w:val="28"/>
        </w:rPr>
        <w:t>Перечень административных процедур</w:t>
      </w:r>
      <w:r w:rsidR="00126A7D" w:rsidRPr="00CE5BC1">
        <w:rPr>
          <w:sz w:val="28"/>
          <w:szCs w:val="28"/>
        </w:rPr>
        <w:t xml:space="preserve"> </w:t>
      </w:r>
      <w:r w:rsidR="00BC6067" w:rsidRPr="00CE5BC1">
        <w:rPr>
          <w:sz w:val="28"/>
          <w:szCs w:val="28"/>
        </w:rPr>
        <w:t>(</w:t>
      </w:r>
      <w:r w:rsidR="00B97097">
        <w:rPr>
          <w:sz w:val="28"/>
          <w:szCs w:val="28"/>
        </w:rPr>
        <w:t>действий</w:t>
      </w:r>
      <w:r w:rsidR="00BC6067" w:rsidRPr="00CE5BC1">
        <w:rPr>
          <w:sz w:val="28"/>
          <w:szCs w:val="28"/>
        </w:rPr>
        <w:t xml:space="preserve">), </w:t>
      </w:r>
      <w:r w:rsidR="00B97097">
        <w:rPr>
          <w:sz w:val="28"/>
          <w:szCs w:val="28"/>
        </w:rPr>
        <w:t>выполняемых многофункциональными центрами</w:t>
      </w:r>
      <w:r w:rsidR="00126A7D" w:rsidRPr="00CE5BC1">
        <w:rPr>
          <w:sz w:val="28"/>
          <w:szCs w:val="28"/>
        </w:rPr>
        <w:t xml:space="preserve"> </w:t>
      </w:r>
      <w:r w:rsidR="00B97097">
        <w:rPr>
          <w:sz w:val="28"/>
          <w:szCs w:val="28"/>
        </w:rPr>
        <w:t>предоставления государственных и муниципальных услуг</w:t>
      </w:r>
      <w:r w:rsidR="00D451A4" w:rsidRPr="00CE5BC1">
        <w:rPr>
          <w:sz w:val="28"/>
          <w:szCs w:val="28"/>
        </w:rPr>
        <w:t xml:space="preserve"> </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w:t>
      </w:r>
      <w:r w:rsidRPr="002D7860">
        <w:rPr>
          <w:sz w:val="28"/>
          <w:szCs w:val="28"/>
        </w:rPr>
        <w:br/>
        <w:t xml:space="preserve">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w:t>
      </w:r>
      <w:r w:rsidR="006108D8" w:rsidRPr="002D7860">
        <w:rPr>
          <w:sz w:val="28"/>
          <w:szCs w:val="28"/>
        </w:rPr>
        <w:t xml:space="preserve">ной </w:t>
      </w:r>
      <w:r w:rsidRPr="002D7860">
        <w:rPr>
          <w:sz w:val="28"/>
          <w:szCs w:val="28"/>
        </w:rPr>
        <w:t xml:space="preserve">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w:t>
      </w:r>
      <w:r w:rsidRPr="002D7860">
        <w:rPr>
          <w:sz w:val="28"/>
          <w:szCs w:val="28"/>
        </w:rPr>
        <w:lastRenderedPageBreak/>
        <w:t xml:space="preserve">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43"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6.2. </w:t>
      </w:r>
      <w:r w:rsidR="00916066">
        <w:rPr>
          <w:sz w:val="28"/>
          <w:szCs w:val="28"/>
        </w:rPr>
        <w:t>Порядок выполнения административных процедур</w:t>
      </w:r>
      <w:r w:rsidRPr="002D7860">
        <w:rPr>
          <w:sz w:val="28"/>
          <w:szCs w:val="28"/>
        </w:rPr>
        <w:t xml:space="preserve"> (</w:t>
      </w:r>
      <w:r w:rsidR="00916066">
        <w:rPr>
          <w:sz w:val="28"/>
          <w:szCs w:val="28"/>
        </w:rPr>
        <w:t>действий</w:t>
      </w:r>
      <w:r w:rsidRPr="002D7860">
        <w:rPr>
          <w:sz w:val="28"/>
          <w:szCs w:val="28"/>
        </w:rPr>
        <w:t xml:space="preserve">) </w:t>
      </w:r>
      <w:r w:rsidR="00916066">
        <w:rPr>
          <w:sz w:val="28"/>
          <w:szCs w:val="28"/>
        </w:rPr>
        <w:t>многофункциональными центрами предоставления</w:t>
      </w:r>
      <w:r w:rsidRPr="002D7860">
        <w:rPr>
          <w:sz w:val="28"/>
          <w:szCs w:val="28"/>
        </w:rPr>
        <w:t xml:space="preserve"> </w:t>
      </w:r>
      <w:r w:rsidR="00916066">
        <w:rPr>
          <w:sz w:val="28"/>
          <w:szCs w:val="28"/>
        </w:rPr>
        <w:t xml:space="preserve">государственных и муниципальных услуг </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 xml:space="preserve">муниципальных услуг, а также для предоставления иной информации, в том числе указанной в 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является обращение заявителя</w:t>
      </w:r>
      <w:r w:rsidR="00A52DB3" w:rsidRPr="002D7860">
        <w:rPr>
          <w:sz w:val="28"/>
          <w:szCs w:val="28"/>
        </w:rPr>
        <w:t xml:space="preserve"> </w:t>
      </w:r>
      <w:r w:rsidRPr="002D7860">
        <w:rPr>
          <w:sz w:val="28"/>
          <w:szCs w:val="28"/>
        </w:rPr>
        <w:t xml:space="preserve"> в МФЦ с заявле</w:t>
      </w:r>
      <w:r w:rsidRPr="002D7860">
        <w:rPr>
          <w:sz w:val="28"/>
          <w:szCs w:val="28"/>
        </w:rPr>
        <w:softHyphen/>
        <w:t xml:space="preserve">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с пункт</w:t>
      </w:r>
      <w:r w:rsidR="00916066">
        <w:rPr>
          <w:sz w:val="28"/>
          <w:szCs w:val="28"/>
        </w:rPr>
        <w:t>ом</w:t>
      </w:r>
      <w:r w:rsidR="0035165D" w:rsidRPr="00F77145">
        <w:rPr>
          <w:sz w:val="28"/>
          <w:szCs w:val="28"/>
        </w:rPr>
        <w:t xml:space="preserve"> </w:t>
      </w:r>
      <w:r w:rsidR="00916066">
        <w:rPr>
          <w:sz w:val="28"/>
          <w:szCs w:val="28"/>
        </w:rPr>
        <w:t>2.6.1</w:t>
      </w:r>
      <w:r w:rsidR="0035165D" w:rsidRPr="00F77145">
        <w:rPr>
          <w:sz w:val="28"/>
          <w:szCs w:val="28"/>
        </w:rPr>
        <w:t xml:space="preserve"> подраздела </w:t>
      </w:r>
      <w:r w:rsidR="00916066">
        <w:rPr>
          <w:sz w:val="28"/>
          <w:szCs w:val="28"/>
        </w:rPr>
        <w:t>2.6</w:t>
      </w:r>
      <w:r w:rsidR="0035165D" w:rsidRPr="00F77145">
        <w:rPr>
          <w:sz w:val="28"/>
          <w:szCs w:val="28"/>
        </w:rPr>
        <w:t xml:space="preserve"> раздела </w:t>
      </w:r>
      <w:r w:rsidR="00916066">
        <w:rPr>
          <w:sz w:val="28"/>
          <w:szCs w:val="28"/>
        </w:rPr>
        <w:t>2</w:t>
      </w:r>
      <w:r w:rsidR="0035165D" w:rsidRPr="00F77145">
        <w:rPr>
          <w:sz w:val="28"/>
          <w:szCs w:val="28"/>
        </w:rPr>
        <w:t xml:space="preserve"> Регламента</w:t>
      </w:r>
      <w:r w:rsidR="006106A4" w:rsidRPr="00F77145">
        <w:rPr>
          <w:sz w:val="28"/>
          <w:szCs w:val="28"/>
        </w:rPr>
        <w:t>.</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w:t>
      </w:r>
      <w:r w:rsidRPr="002D7860">
        <w:rPr>
          <w:sz w:val="28"/>
          <w:szCs w:val="28"/>
        </w:rPr>
        <w:softHyphen/>
        <w:t xml:space="preserve">ляется </w:t>
      </w:r>
      <w:r w:rsidRPr="002D7860">
        <w:rPr>
          <w:sz w:val="28"/>
          <w:szCs w:val="28"/>
        </w:rPr>
        <w:br/>
        <w:t>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3364FD" w:rsidRPr="002D7860">
        <w:rPr>
          <w:sz w:val="28"/>
          <w:szCs w:val="28"/>
        </w:rPr>
        <w:t>соглашения </w:t>
      </w:r>
      <w:r w:rsidRPr="002D7860">
        <w:rPr>
          <w:sz w:val="28"/>
          <w:szCs w:val="28"/>
        </w:rPr>
        <w:t xml:space="preserve">о 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44"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5"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w:t>
      </w:r>
      <w:r w:rsidRPr="002D7860">
        <w:rPr>
          <w:sz w:val="28"/>
          <w:szCs w:val="28"/>
        </w:rPr>
        <w:br/>
        <w:t xml:space="preserve">а также комплектность документов, необходимых в соответствии </w:t>
      </w:r>
      <w:r w:rsidR="005E1782" w:rsidRPr="002D7860">
        <w:rPr>
          <w:sz w:val="28"/>
          <w:szCs w:val="28"/>
        </w:rPr>
        <w:t xml:space="preserve">с </w:t>
      </w:r>
      <w:r w:rsidR="005E1782" w:rsidRPr="00F77145">
        <w:rPr>
          <w:sz w:val="28"/>
          <w:szCs w:val="28"/>
        </w:rPr>
        <w:t>пункт</w:t>
      </w:r>
      <w:r w:rsidR="00916066">
        <w:rPr>
          <w:sz w:val="28"/>
          <w:szCs w:val="28"/>
        </w:rPr>
        <w:t>ом</w:t>
      </w:r>
      <w:r w:rsidR="005E1782" w:rsidRPr="00F77145">
        <w:rPr>
          <w:sz w:val="28"/>
          <w:szCs w:val="28"/>
        </w:rPr>
        <w:t xml:space="preserve"> </w:t>
      </w:r>
      <w:r w:rsidR="00916066">
        <w:rPr>
          <w:sz w:val="28"/>
          <w:szCs w:val="28"/>
        </w:rPr>
        <w:t>2.6.1</w:t>
      </w:r>
      <w:r w:rsidR="005E1782" w:rsidRPr="00F77145">
        <w:rPr>
          <w:sz w:val="28"/>
          <w:szCs w:val="28"/>
        </w:rPr>
        <w:t xml:space="preserve"> подраздела </w:t>
      </w:r>
      <w:r w:rsidR="00916066">
        <w:rPr>
          <w:sz w:val="28"/>
          <w:szCs w:val="28"/>
        </w:rPr>
        <w:t>2.6</w:t>
      </w:r>
      <w:r w:rsidR="005E1782" w:rsidRPr="00F77145">
        <w:rPr>
          <w:sz w:val="28"/>
          <w:szCs w:val="28"/>
        </w:rPr>
        <w:t xml:space="preserve"> раздела </w:t>
      </w:r>
      <w:r w:rsidR="00916066">
        <w:rPr>
          <w:sz w:val="28"/>
          <w:szCs w:val="28"/>
        </w:rPr>
        <w:t xml:space="preserve">2 </w:t>
      </w:r>
      <w:r w:rsidR="005E1782" w:rsidRPr="00F77145">
        <w:rPr>
          <w:sz w:val="28"/>
          <w:szCs w:val="28"/>
        </w:rPr>
        <w:t>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lastRenderedPageBreak/>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46" w:history="1">
        <w:r w:rsidRPr="002D7860">
          <w:rPr>
            <w:sz w:val="28"/>
            <w:szCs w:val="28"/>
          </w:rPr>
          <w:t>пунктами 1</w:t>
        </w:r>
      </w:hyperlink>
      <w:r w:rsidR="006106A4">
        <w:rPr>
          <w:sz w:val="28"/>
          <w:szCs w:val="28"/>
        </w:rPr>
        <w:t>-</w:t>
      </w:r>
      <w:hyperlink r:id="rId47" w:history="1">
        <w:r w:rsidRPr="002D7860">
          <w:rPr>
            <w:sz w:val="28"/>
            <w:szCs w:val="28"/>
          </w:rPr>
          <w:t>7</w:t>
        </w:r>
      </w:hyperlink>
      <w:r w:rsidRPr="002D7860">
        <w:rPr>
          <w:sz w:val="28"/>
          <w:szCs w:val="28"/>
        </w:rPr>
        <w:t xml:space="preserve">, </w:t>
      </w:r>
      <w:hyperlink r:id="rId48" w:history="1">
        <w:r w:rsidRPr="002D7860">
          <w:rPr>
            <w:sz w:val="28"/>
            <w:szCs w:val="28"/>
          </w:rPr>
          <w:t>9</w:t>
        </w:r>
      </w:hyperlink>
      <w:r w:rsidRPr="002D7860">
        <w:rPr>
          <w:sz w:val="28"/>
          <w:szCs w:val="28"/>
        </w:rPr>
        <w:t xml:space="preserve">, </w:t>
      </w:r>
      <w:hyperlink r:id="rId49" w:history="1">
        <w:r w:rsidRPr="002D7860">
          <w:rPr>
            <w:sz w:val="28"/>
            <w:szCs w:val="28"/>
          </w:rPr>
          <w:t>10</w:t>
        </w:r>
      </w:hyperlink>
      <w:r w:rsidRPr="002D7860">
        <w:rPr>
          <w:sz w:val="28"/>
          <w:szCs w:val="28"/>
        </w:rPr>
        <w:t xml:space="preserve">, </w:t>
      </w:r>
      <w:hyperlink r:id="rId50" w:history="1">
        <w:r w:rsidRPr="002D7860">
          <w:rPr>
            <w:sz w:val="28"/>
            <w:szCs w:val="28"/>
          </w:rPr>
          <w:t>14</w:t>
        </w:r>
      </w:hyperlink>
      <w:r w:rsidRPr="002D7860">
        <w:rPr>
          <w:sz w:val="28"/>
          <w:szCs w:val="28"/>
        </w:rPr>
        <w:t xml:space="preserve">, </w:t>
      </w:r>
      <w:hyperlink r:id="rId51" w:history="1">
        <w:r w:rsidRPr="002D7860">
          <w:rPr>
            <w:sz w:val="28"/>
            <w:szCs w:val="28"/>
          </w:rPr>
          <w:t>17</w:t>
        </w:r>
      </w:hyperlink>
      <w:r w:rsidRPr="002D7860">
        <w:rPr>
          <w:sz w:val="28"/>
          <w:szCs w:val="28"/>
        </w:rPr>
        <w:t xml:space="preserve"> и </w:t>
      </w:r>
      <w:hyperlink r:id="rId52"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w:t>
      </w:r>
      <w:proofErr w:type="gramEnd"/>
      <w:r w:rsidR="005E1782" w:rsidRPr="002D7860">
        <w:rPr>
          <w:sz w:val="28"/>
          <w:szCs w:val="28"/>
        </w:rPr>
        <w:t xml:space="preserve">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w:t>
      </w:r>
      <w:r w:rsidRPr="005222A5">
        <w:rPr>
          <w:sz w:val="28"/>
          <w:szCs w:val="28"/>
          <w:highlight w:val="yellow"/>
        </w:rPr>
        <w:softHyphen/>
      </w:r>
      <w:r w:rsidRPr="002D7860">
        <w:rPr>
          <w:sz w:val="28"/>
          <w:szCs w:val="28"/>
        </w:rPr>
        <w:t>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916066">
        <w:rPr>
          <w:sz w:val="28"/>
          <w:szCs w:val="28"/>
        </w:rPr>
        <w:t>2.9</w:t>
      </w:r>
      <w:r w:rsidR="005E1782" w:rsidRPr="002D7860">
        <w:rPr>
          <w:sz w:val="28"/>
          <w:szCs w:val="28"/>
        </w:rPr>
        <w:t xml:space="preserve"> раздела </w:t>
      </w:r>
      <w:r w:rsidRPr="002D7860">
        <w:rPr>
          <w:sz w:val="28"/>
          <w:szCs w:val="28"/>
        </w:rPr>
        <w:t xml:space="preserve"> </w:t>
      </w:r>
      <w:r w:rsidR="00916066">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2D7860">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При предоставлении муниципальной услуги по экстерриториаль</w:t>
      </w:r>
      <w:r w:rsidRPr="002D7860">
        <w:rPr>
          <w:sz w:val="28"/>
          <w:szCs w:val="28"/>
        </w:rPr>
        <w:softHyphen/>
        <w:t>ному принципу 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126A7D" w:rsidRPr="002D7860" w:rsidRDefault="0077247A" w:rsidP="00126A7D">
      <w:pPr>
        <w:ind w:firstLine="709"/>
        <w:jc w:val="both"/>
        <w:rPr>
          <w:sz w:val="28"/>
          <w:szCs w:val="28"/>
        </w:rPr>
      </w:pPr>
      <w:proofErr w:type="gramStart"/>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53" w:history="1">
        <w:r w:rsidR="00126A7D" w:rsidRPr="002D7860">
          <w:rPr>
            <w:sz w:val="28"/>
            <w:szCs w:val="28"/>
          </w:rPr>
          <w:t>пунктами 1</w:t>
        </w:r>
      </w:hyperlink>
      <w:r w:rsidR="0058201F">
        <w:rPr>
          <w:sz w:val="28"/>
          <w:szCs w:val="28"/>
        </w:rPr>
        <w:t>-</w:t>
      </w:r>
      <w:hyperlink r:id="rId54" w:history="1">
        <w:r w:rsidR="00126A7D" w:rsidRPr="002D7860">
          <w:rPr>
            <w:sz w:val="28"/>
            <w:szCs w:val="28"/>
          </w:rPr>
          <w:t>7</w:t>
        </w:r>
      </w:hyperlink>
      <w:r w:rsidR="00126A7D" w:rsidRPr="002D7860">
        <w:rPr>
          <w:sz w:val="28"/>
          <w:szCs w:val="28"/>
        </w:rPr>
        <w:t xml:space="preserve">, </w:t>
      </w:r>
      <w:hyperlink r:id="rId55" w:history="1">
        <w:r w:rsidR="00126A7D" w:rsidRPr="002D7860">
          <w:rPr>
            <w:sz w:val="28"/>
            <w:szCs w:val="28"/>
          </w:rPr>
          <w:t>9</w:t>
        </w:r>
      </w:hyperlink>
      <w:r w:rsidR="00126A7D" w:rsidRPr="002D7860">
        <w:rPr>
          <w:sz w:val="28"/>
          <w:szCs w:val="28"/>
        </w:rPr>
        <w:t xml:space="preserve">, </w:t>
      </w:r>
      <w:hyperlink r:id="rId56" w:history="1">
        <w:r w:rsidR="00126A7D" w:rsidRPr="002D7860">
          <w:rPr>
            <w:sz w:val="28"/>
            <w:szCs w:val="28"/>
          </w:rPr>
          <w:t>10</w:t>
        </w:r>
      </w:hyperlink>
      <w:r w:rsidR="00126A7D" w:rsidRPr="002D7860">
        <w:rPr>
          <w:sz w:val="28"/>
          <w:szCs w:val="28"/>
        </w:rPr>
        <w:t xml:space="preserve">, </w:t>
      </w:r>
      <w:hyperlink r:id="rId57" w:history="1">
        <w:r w:rsidR="00126A7D" w:rsidRPr="002D7860">
          <w:rPr>
            <w:sz w:val="28"/>
            <w:szCs w:val="28"/>
          </w:rPr>
          <w:t>14</w:t>
        </w:r>
      </w:hyperlink>
      <w:r w:rsidR="00126A7D" w:rsidRPr="002D7860">
        <w:rPr>
          <w:sz w:val="28"/>
          <w:szCs w:val="28"/>
        </w:rPr>
        <w:t xml:space="preserve">, </w:t>
      </w:r>
      <w:hyperlink r:id="rId58" w:history="1">
        <w:r w:rsidR="00126A7D" w:rsidRPr="002D7860">
          <w:rPr>
            <w:sz w:val="28"/>
            <w:szCs w:val="28"/>
          </w:rPr>
          <w:t>17</w:t>
        </w:r>
      </w:hyperlink>
      <w:r w:rsidR="00126A7D" w:rsidRPr="002D7860">
        <w:rPr>
          <w:sz w:val="28"/>
          <w:szCs w:val="28"/>
        </w:rPr>
        <w:t xml:space="preserve"> и </w:t>
      </w:r>
      <w:hyperlink r:id="rId59"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w:t>
      </w:r>
      <w:r w:rsidR="00126A7D" w:rsidRPr="002D7860">
        <w:rPr>
          <w:sz w:val="28"/>
          <w:szCs w:val="28"/>
        </w:rPr>
        <w:lastRenderedPageBreak/>
        <w:t>предоставления необходима копия документа личного хранения</w:t>
      </w:r>
      <w:r w:rsidR="00573E4D">
        <w:rPr>
          <w:sz w:val="28"/>
          <w:szCs w:val="28"/>
        </w:rPr>
        <w:t xml:space="preserve"> (за исключением случая</w:t>
      </w:r>
      <w:proofErr w:type="gramEnd"/>
      <w:r w:rsidR="00573E4D">
        <w:rPr>
          <w:sz w:val="28"/>
          <w:szCs w:val="28"/>
        </w:rPr>
        <w:t xml:space="preserve">,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126A7D" w:rsidRPr="002D7860">
        <w:rPr>
          <w:sz w:val="28"/>
          <w:szCs w:val="28"/>
        </w:rPr>
        <w:br/>
        <w:t>заявле</w:t>
      </w:r>
      <w:r w:rsidR="00126A7D" w:rsidRPr="002D7860">
        <w:rPr>
          <w:sz w:val="28"/>
          <w:szCs w:val="28"/>
        </w:rPr>
        <w:softHyphen/>
        <w:t>ния, документов, принятых от заявителя, копий доку</w:t>
      </w:r>
      <w:r w:rsidR="00126A7D" w:rsidRPr="002D7860">
        <w:rPr>
          <w:sz w:val="28"/>
          <w:szCs w:val="28"/>
        </w:rPr>
        <w:softHyphen/>
        <w:t>ментов личного хранения, принятых от заявителя, обеспечивая их заверение электронной подписью в установленном порядке;</w:t>
      </w:r>
    </w:p>
    <w:p w:rsidR="00126A7D" w:rsidRPr="002D7860" w:rsidRDefault="00126A7D" w:rsidP="00126A7D">
      <w:pPr>
        <w:ind w:firstLine="709"/>
        <w:jc w:val="both"/>
        <w:rPr>
          <w:sz w:val="28"/>
          <w:szCs w:val="28"/>
        </w:rPr>
      </w:pPr>
      <w:r w:rsidRPr="002D7860">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2D7860">
        <w:rPr>
          <w:sz w:val="28"/>
          <w:szCs w:val="28"/>
        </w:rPr>
        <w:t>МФЦ</w:t>
      </w:r>
      <w:r w:rsidRPr="002D7860">
        <w:rPr>
          <w:sz w:val="28"/>
          <w:szCs w:val="28"/>
        </w:rPr>
        <w:t xml:space="preserve">, </w:t>
      </w:r>
      <w:r w:rsidR="002D41DA" w:rsidRPr="002D7860">
        <w:rPr>
          <w:sz w:val="28"/>
          <w:szCs w:val="28"/>
        </w:rPr>
        <w:t>уполномоченным должностным лицом Уполномоченного органа</w:t>
      </w:r>
      <w:r w:rsidRPr="002D7860">
        <w:rPr>
          <w:sz w:val="28"/>
          <w:szCs w:val="28"/>
        </w:rPr>
        <w:t xml:space="preserve">, предоставляющие соответствующую </w:t>
      </w:r>
      <w:r w:rsidR="002D41DA" w:rsidRPr="002D7860">
        <w:rPr>
          <w:sz w:val="28"/>
          <w:szCs w:val="28"/>
        </w:rPr>
        <w:t>муниципальную</w:t>
      </w:r>
      <w:r w:rsidRPr="002D7860">
        <w:rPr>
          <w:sz w:val="28"/>
          <w:szCs w:val="28"/>
        </w:rPr>
        <w:t xml:space="preserve"> услугу.</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Pr="002D7860">
        <w:rPr>
          <w:sz w:val="28"/>
          <w:szCs w:val="28"/>
        </w:rPr>
        <w:br/>
      </w:r>
      <w:r w:rsidR="002D41DA" w:rsidRPr="002D7860">
        <w:rPr>
          <w:sz w:val="28"/>
          <w:szCs w:val="28"/>
        </w:rPr>
        <w:t xml:space="preserve">подразделом 2.9. раздела  </w:t>
      </w:r>
      <w:r w:rsidR="00916066">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w:t>
      </w:r>
      <w:r w:rsidRPr="002D7860">
        <w:rPr>
          <w:sz w:val="28"/>
          <w:szCs w:val="28"/>
        </w:rPr>
        <w:softHyphen/>
        <w:t>еме документов (по желанию заявителя выдается в письменном виде с ука</w:t>
      </w:r>
      <w:r w:rsidRPr="002D7860">
        <w:rPr>
          <w:sz w:val="28"/>
          <w:szCs w:val="28"/>
        </w:rPr>
        <w:softHyphen/>
        <w:t>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 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w:t>
      </w:r>
      <w:r w:rsidRPr="002D7860">
        <w:rPr>
          <w:sz w:val="28"/>
          <w:szCs w:val="28"/>
        </w:rPr>
        <w:lastRenderedPageBreak/>
        <w:t>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F77145">
        <w:rPr>
          <w:sz w:val="28"/>
          <w:szCs w:val="28"/>
        </w:rPr>
        <w:softHyphen/>
        <w:t>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2D7860">
        <w:rPr>
          <w:sz w:val="28"/>
          <w:szCs w:val="28"/>
        </w:rPr>
        <w:softHyphen/>
        <w:t>рый составляется в двух экземплярах, и содержит дату и время передачи доку</w:t>
      </w:r>
      <w:r w:rsidRPr="002D7860">
        <w:rPr>
          <w:sz w:val="28"/>
          <w:szCs w:val="28"/>
        </w:rPr>
        <w:softHyphen/>
        <w:t>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w:t>
      </w:r>
      <w:r w:rsidRPr="002D7860">
        <w:rPr>
          <w:sz w:val="28"/>
          <w:szCs w:val="28"/>
        </w:rPr>
        <w:softHyphen/>
        <w:t>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Выдача документов, являющихся результатом предоставления </w:t>
      </w:r>
      <w:r w:rsidRPr="002D7860">
        <w:rPr>
          <w:sz w:val="28"/>
          <w:szCs w:val="28"/>
        </w:rPr>
        <w:lastRenderedPageBreak/>
        <w:t>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6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6.3.</w:t>
      </w:r>
      <w:r w:rsidR="00BA728D" w:rsidRPr="00F77145">
        <w:rPr>
          <w:sz w:val="28"/>
          <w:szCs w:val="28"/>
        </w:rPr>
        <w:t xml:space="preserve"> </w:t>
      </w:r>
      <w:r w:rsidR="00916066">
        <w:rPr>
          <w:sz w:val="28"/>
          <w:szCs w:val="28"/>
        </w:rPr>
        <w:t>Досудебный</w:t>
      </w:r>
      <w:r w:rsidR="00BA728D" w:rsidRPr="00F77145">
        <w:rPr>
          <w:sz w:val="28"/>
          <w:szCs w:val="28"/>
        </w:rPr>
        <w:t xml:space="preserve"> (</w:t>
      </w:r>
      <w:r w:rsidR="00916066">
        <w:rPr>
          <w:sz w:val="28"/>
          <w:szCs w:val="28"/>
        </w:rPr>
        <w:t>внесудебный</w:t>
      </w:r>
      <w:r w:rsidR="00684C8C" w:rsidRPr="00F77145">
        <w:rPr>
          <w:sz w:val="28"/>
          <w:szCs w:val="28"/>
        </w:rPr>
        <w:t xml:space="preserve">) </w:t>
      </w:r>
      <w:r w:rsidR="00916066">
        <w:rPr>
          <w:sz w:val="28"/>
          <w:szCs w:val="28"/>
        </w:rPr>
        <w:t>порядок</w:t>
      </w:r>
      <w:r w:rsidR="00684C8C" w:rsidRPr="00F77145">
        <w:rPr>
          <w:sz w:val="28"/>
          <w:szCs w:val="28"/>
        </w:rPr>
        <w:t xml:space="preserve"> </w:t>
      </w:r>
      <w:r w:rsidR="00916066">
        <w:rPr>
          <w:sz w:val="28"/>
          <w:szCs w:val="28"/>
        </w:rPr>
        <w:t>обжалования решения и (или)</w:t>
      </w:r>
      <w:r w:rsidR="00684C8C" w:rsidRPr="00F77145">
        <w:rPr>
          <w:sz w:val="28"/>
          <w:szCs w:val="28"/>
        </w:rPr>
        <w:t xml:space="preserve"> </w:t>
      </w:r>
      <w:r w:rsidR="00916066">
        <w:rPr>
          <w:sz w:val="28"/>
          <w:szCs w:val="28"/>
        </w:rPr>
        <w:t>действия (бездействия) многофункционального центра</w:t>
      </w:r>
      <w:r w:rsidR="00BA728D" w:rsidRPr="00F77145">
        <w:rPr>
          <w:sz w:val="28"/>
          <w:szCs w:val="28"/>
        </w:rPr>
        <w:t>,</w:t>
      </w:r>
      <w:r w:rsidR="00A601D7" w:rsidRPr="00F77145">
        <w:rPr>
          <w:sz w:val="28"/>
          <w:szCs w:val="28"/>
        </w:rPr>
        <w:t xml:space="preserve"> </w:t>
      </w:r>
      <w:r w:rsidR="00CE2F62">
        <w:rPr>
          <w:sz w:val="28"/>
          <w:szCs w:val="28"/>
        </w:rPr>
        <w:t>должностных лиц</w:t>
      </w:r>
      <w:r w:rsidR="00BA728D" w:rsidRPr="00F77145">
        <w:rPr>
          <w:sz w:val="28"/>
          <w:szCs w:val="28"/>
        </w:rPr>
        <w:t xml:space="preserve"> </w:t>
      </w:r>
      <w:r w:rsidR="00CE2F62">
        <w:rPr>
          <w:sz w:val="28"/>
          <w:szCs w:val="28"/>
        </w:rPr>
        <w:t>многофункционального центра либо работников многофункционального центра</w:t>
      </w:r>
      <w:r w:rsidR="00BA728D" w:rsidRPr="00F77145">
        <w:rPr>
          <w:sz w:val="28"/>
          <w:szCs w:val="28"/>
          <w:lang w:eastAsia="en-US"/>
        </w:rPr>
        <w:t xml:space="preserve"> </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 (или)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Pr="00392442" w:rsidRDefault="006734E3" w:rsidP="0008125E">
      <w:pPr>
        <w:autoSpaceDE w:val="0"/>
        <w:rPr>
          <w:rFonts w:ascii="Times New Roman CYR" w:hAnsi="Times New Roman CYR" w:cs="Times New Roman CYR"/>
          <w:color w:val="FF0000"/>
          <w:sz w:val="28"/>
          <w:szCs w:val="28"/>
        </w:rPr>
      </w:pPr>
    </w:p>
    <w:p w:rsidR="0016421B" w:rsidRDefault="00CE2F62" w:rsidP="0016421B">
      <w:pPr>
        <w:autoSpaceDE w:val="0"/>
        <w:rPr>
          <w:rFonts w:ascii="Times New Roman CYR" w:hAnsi="Times New Roman CYR" w:cs="Times New Roman CYR"/>
          <w:sz w:val="28"/>
          <w:szCs w:val="28"/>
        </w:rPr>
      </w:pPr>
      <w:r>
        <w:rPr>
          <w:rFonts w:ascii="Times New Roman CYR" w:hAnsi="Times New Roman CYR" w:cs="Times New Roman CYR"/>
          <w:sz w:val="28"/>
          <w:szCs w:val="28"/>
        </w:rPr>
        <w:t>Глава Ковалевского сельского поселения</w:t>
      </w:r>
    </w:p>
    <w:p w:rsidR="0008125E" w:rsidRPr="00C85C3A" w:rsidRDefault="0016421B" w:rsidP="0016421B">
      <w:pPr>
        <w:autoSpaceDE w:val="0"/>
        <w:rPr>
          <w:bCs/>
          <w:sz w:val="28"/>
          <w:szCs w:val="28"/>
        </w:rPr>
      </w:pPr>
      <w:r>
        <w:rPr>
          <w:rFonts w:ascii="Times New Roman CYR" w:hAnsi="Times New Roman CYR" w:cs="Times New Roman CYR"/>
          <w:sz w:val="28"/>
          <w:szCs w:val="28"/>
        </w:rPr>
        <w:t xml:space="preserve"> </w:t>
      </w:r>
      <w:r w:rsidR="00CE2F62">
        <w:rPr>
          <w:rFonts w:ascii="Times New Roman CYR" w:hAnsi="Times New Roman CYR" w:cs="Times New Roman CYR"/>
          <w:sz w:val="28"/>
          <w:szCs w:val="28"/>
        </w:rPr>
        <w:t>Новокубанского района                                                     _____________________</w:t>
      </w:r>
    </w:p>
    <w:p w:rsidR="00942BC9" w:rsidRDefault="0016421B" w:rsidP="00A83C93">
      <w:pPr>
        <w:autoSpaceDE w:val="0"/>
        <w:ind w:left="4395" w:firstLine="708"/>
        <w:rPr>
          <w:bCs/>
          <w:sz w:val="28"/>
          <w:szCs w:val="28"/>
        </w:rPr>
      </w:pPr>
      <w:r>
        <w:rPr>
          <w:bCs/>
          <w:sz w:val="28"/>
          <w:szCs w:val="28"/>
        </w:rPr>
        <w:t xml:space="preserve"> </w:t>
      </w: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AC2026" w:rsidRDefault="00AC2026"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2F6DB7" w:rsidRDefault="002F6DB7" w:rsidP="00A83C93">
      <w:pPr>
        <w:autoSpaceDE w:val="0"/>
        <w:ind w:left="4395" w:firstLine="708"/>
        <w:rPr>
          <w:bCs/>
          <w:sz w:val="28"/>
          <w:szCs w:val="28"/>
        </w:rPr>
      </w:pPr>
    </w:p>
    <w:p w:rsidR="005B79E0" w:rsidRDefault="005B79E0" w:rsidP="00A83C93">
      <w:pPr>
        <w:autoSpaceDE w:val="0"/>
        <w:ind w:left="4395" w:firstLine="708"/>
        <w:rPr>
          <w:bCs/>
          <w:sz w:val="28"/>
          <w:szCs w:val="28"/>
        </w:rPr>
      </w:pPr>
    </w:p>
    <w:p w:rsidR="00AC2026" w:rsidRPr="009A5F32" w:rsidRDefault="00AC2026" w:rsidP="005B79E0">
      <w:pPr>
        <w:widowControl w:val="0"/>
        <w:suppressAutoHyphens/>
        <w:ind w:left="4395"/>
        <w:outlineLvl w:val="0"/>
        <w:rPr>
          <w:sz w:val="28"/>
          <w:szCs w:val="28"/>
        </w:rPr>
      </w:pPr>
      <w:r w:rsidRPr="009A5F32">
        <w:rPr>
          <w:sz w:val="28"/>
          <w:szCs w:val="28"/>
        </w:rPr>
        <w:lastRenderedPageBreak/>
        <w:t>ПРИЛОЖЕНИЕ № 1</w:t>
      </w:r>
    </w:p>
    <w:p w:rsidR="00AC2026" w:rsidRPr="009A5F32" w:rsidRDefault="00AC2026" w:rsidP="005B79E0">
      <w:pPr>
        <w:suppressAutoHyphens/>
        <w:ind w:left="4395"/>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AC2026" w:rsidRPr="009A5F32" w:rsidRDefault="00AC2026" w:rsidP="00AC2026">
      <w:pPr>
        <w:rPr>
          <w:sz w:val="28"/>
          <w:szCs w:val="28"/>
        </w:rPr>
      </w:pPr>
    </w:p>
    <w:p w:rsidR="005B79E0" w:rsidRDefault="005B79E0" w:rsidP="005B79E0">
      <w:pPr>
        <w:rPr>
          <w:sz w:val="28"/>
          <w:szCs w:val="28"/>
        </w:rPr>
      </w:pPr>
      <w:r>
        <w:rPr>
          <w:sz w:val="28"/>
          <w:szCs w:val="28"/>
        </w:rPr>
        <w:t xml:space="preserve">№____________                                   </w:t>
      </w:r>
      <w:r w:rsidR="002F6DB7">
        <w:rPr>
          <w:sz w:val="28"/>
          <w:szCs w:val="28"/>
        </w:rPr>
        <w:t>Г</w:t>
      </w:r>
      <w:r>
        <w:rPr>
          <w:sz w:val="28"/>
          <w:szCs w:val="28"/>
        </w:rPr>
        <w:t>лав</w:t>
      </w:r>
      <w:r w:rsidR="002F6DB7">
        <w:rPr>
          <w:sz w:val="28"/>
          <w:szCs w:val="28"/>
        </w:rPr>
        <w:t>е</w:t>
      </w:r>
      <w:r>
        <w:rPr>
          <w:sz w:val="28"/>
          <w:szCs w:val="28"/>
        </w:rPr>
        <w:t xml:space="preserve"> Ковалевского </w:t>
      </w:r>
    </w:p>
    <w:p w:rsidR="005B79E0" w:rsidRDefault="005B79E0" w:rsidP="005B79E0">
      <w:pPr>
        <w:ind w:left="4395"/>
        <w:rPr>
          <w:sz w:val="28"/>
          <w:szCs w:val="28"/>
        </w:rPr>
      </w:pPr>
      <w:r>
        <w:rPr>
          <w:sz w:val="28"/>
          <w:szCs w:val="28"/>
        </w:rPr>
        <w:t xml:space="preserve">сельского поселения  </w:t>
      </w:r>
    </w:p>
    <w:p w:rsidR="005B79E0" w:rsidRDefault="005B79E0" w:rsidP="005B79E0">
      <w:pPr>
        <w:rPr>
          <w:sz w:val="28"/>
          <w:szCs w:val="28"/>
        </w:rPr>
      </w:pPr>
      <w:r>
        <w:rPr>
          <w:sz w:val="28"/>
          <w:szCs w:val="28"/>
        </w:rPr>
        <w:t xml:space="preserve">от ___________                                    Новокубанского  района </w:t>
      </w:r>
    </w:p>
    <w:p w:rsidR="005B79E0" w:rsidRPr="00CB5398" w:rsidRDefault="002F6DB7" w:rsidP="005B79E0">
      <w:pPr>
        <w:ind w:left="4395"/>
        <w:rPr>
          <w:sz w:val="28"/>
          <w:szCs w:val="28"/>
        </w:rPr>
      </w:pPr>
      <w:r>
        <w:rPr>
          <w:sz w:val="28"/>
          <w:szCs w:val="28"/>
        </w:rPr>
        <w:t>____________________________________</w:t>
      </w:r>
    </w:p>
    <w:p w:rsidR="005B79E0" w:rsidRPr="000D687C" w:rsidRDefault="005B79E0" w:rsidP="005B79E0">
      <w:pPr>
        <w:ind w:left="4395"/>
        <w:rPr>
          <w:sz w:val="28"/>
          <w:szCs w:val="28"/>
        </w:rPr>
      </w:pPr>
      <w:r>
        <w:rPr>
          <w:sz w:val="28"/>
          <w:szCs w:val="28"/>
        </w:rPr>
        <w:t>от__________________________________</w:t>
      </w:r>
      <w:r w:rsidRPr="000D687C">
        <w:rPr>
          <w:sz w:val="28"/>
          <w:szCs w:val="28"/>
        </w:rPr>
        <w:t>________________________________</w:t>
      </w:r>
      <w:r>
        <w:rPr>
          <w:sz w:val="28"/>
          <w:szCs w:val="28"/>
        </w:rPr>
        <w:t>__</w:t>
      </w:r>
    </w:p>
    <w:p w:rsidR="005B79E0" w:rsidRDefault="005B79E0" w:rsidP="005B79E0">
      <w:pPr>
        <w:ind w:left="4395"/>
        <w:rPr>
          <w:sz w:val="16"/>
          <w:szCs w:val="16"/>
        </w:rPr>
      </w:pPr>
      <w:r>
        <w:rPr>
          <w:sz w:val="16"/>
          <w:szCs w:val="16"/>
        </w:rPr>
        <w:t>(</w:t>
      </w:r>
      <w:proofErr w:type="spellStart"/>
      <w:r>
        <w:rPr>
          <w:sz w:val="16"/>
          <w:szCs w:val="16"/>
        </w:rPr>
        <w:t>Фамилия</w:t>
      </w:r>
      <w:proofErr w:type="gramStart"/>
      <w:r>
        <w:rPr>
          <w:sz w:val="16"/>
          <w:szCs w:val="16"/>
        </w:rPr>
        <w:t>,и</w:t>
      </w:r>
      <w:proofErr w:type="gramEnd"/>
      <w:r>
        <w:rPr>
          <w:sz w:val="16"/>
          <w:szCs w:val="16"/>
        </w:rPr>
        <w:t>мя</w:t>
      </w:r>
      <w:proofErr w:type="spellEnd"/>
      <w:r>
        <w:rPr>
          <w:sz w:val="16"/>
          <w:szCs w:val="16"/>
        </w:rPr>
        <w:t>, отчество (последнее при наличии)</w:t>
      </w:r>
    </w:p>
    <w:p w:rsidR="005B79E0" w:rsidRDefault="005B79E0" w:rsidP="005B79E0">
      <w:pPr>
        <w:ind w:left="4395"/>
        <w:rPr>
          <w:sz w:val="28"/>
          <w:szCs w:val="28"/>
        </w:rPr>
      </w:pPr>
      <w:r>
        <w:rPr>
          <w:sz w:val="28"/>
          <w:szCs w:val="28"/>
        </w:rPr>
        <w:t>Зарегистрированног</w:t>
      </w:r>
      <w:proofErr w:type="gramStart"/>
      <w:r>
        <w:rPr>
          <w:sz w:val="28"/>
          <w:szCs w:val="28"/>
        </w:rPr>
        <w:t>о(</w:t>
      </w:r>
      <w:proofErr w:type="gramEnd"/>
      <w:r>
        <w:rPr>
          <w:sz w:val="28"/>
          <w:szCs w:val="28"/>
        </w:rPr>
        <w:t>ной) по адресу:</w:t>
      </w:r>
    </w:p>
    <w:p w:rsidR="005B79E0" w:rsidRPr="00C53D09" w:rsidRDefault="005B79E0" w:rsidP="005B79E0">
      <w:pPr>
        <w:ind w:left="4395"/>
        <w:rPr>
          <w:sz w:val="28"/>
          <w:szCs w:val="28"/>
        </w:rPr>
      </w:pPr>
    </w:p>
    <w:p w:rsidR="005B79E0" w:rsidRPr="00C53D09" w:rsidRDefault="005B79E0" w:rsidP="005B79E0">
      <w:pPr>
        <w:pBdr>
          <w:top w:val="single" w:sz="12" w:space="1" w:color="auto"/>
          <w:bottom w:val="single" w:sz="12" w:space="1" w:color="auto"/>
        </w:pBdr>
        <w:ind w:left="4395"/>
        <w:rPr>
          <w:sz w:val="28"/>
          <w:szCs w:val="28"/>
        </w:rPr>
      </w:pPr>
    </w:p>
    <w:p w:rsidR="005B79E0" w:rsidRPr="00FF42DB" w:rsidRDefault="005B79E0" w:rsidP="005B79E0">
      <w:pPr>
        <w:ind w:left="4395"/>
        <w:rPr>
          <w:sz w:val="28"/>
          <w:szCs w:val="28"/>
        </w:rPr>
      </w:pPr>
    </w:p>
    <w:p w:rsidR="005B79E0" w:rsidRDefault="005B79E0" w:rsidP="005B79E0">
      <w:pPr>
        <w:ind w:left="4395"/>
        <w:rPr>
          <w:sz w:val="28"/>
          <w:szCs w:val="28"/>
        </w:rPr>
      </w:pPr>
      <w:r>
        <w:rPr>
          <w:sz w:val="28"/>
          <w:szCs w:val="28"/>
        </w:rPr>
        <w:t>фактически проживающег</w:t>
      </w:r>
      <w:proofErr w:type="gramStart"/>
      <w:r>
        <w:rPr>
          <w:sz w:val="28"/>
          <w:szCs w:val="28"/>
        </w:rPr>
        <w:t>о(</w:t>
      </w:r>
      <w:proofErr w:type="gramEnd"/>
      <w:r>
        <w:rPr>
          <w:sz w:val="28"/>
          <w:szCs w:val="28"/>
        </w:rPr>
        <w:t>щей) по адресу:</w:t>
      </w:r>
    </w:p>
    <w:p w:rsidR="005B79E0" w:rsidRPr="00A45FE1" w:rsidRDefault="005B79E0" w:rsidP="005B79E0">
      <w:pPr>
        <w:ind w:left="4395"/>
        <w:rPr>
          <w:sz w:val="28"/>
          <w:szCs w:val="28"/>
        </w:rPr>
      </w:pPr>
      <w:r>
        <w:rPr>
          <w:sz w:val="28"/>
          <w:szCs w:val="28"/>
        </w:rPr>
        <w:t>____________________________________</w:t>
      </w:r>
      <w:r w:rsidRPr="00A45FE1">
        <w:rPr>
          <w:sz w:val="28"/>
          <w:szCs w:val="28"/>
        </w:rPr>
        <w:t>________________________________</w:t>
      </w:r>
      <w:r>
        <w:rPr>
          <w:sz w:val="28"/>
          <w:szCs w:val="28"/>
        </w:rPr>
        <w:t>__</w:t>
      </w:r>
    </w:p>
    <w:p w:rsidR="005B79E0" w:rsidRDefault="005B79E0" w:rsidP="005B79E0">
      <w:pPr>
        <w:ind w:left="4395"/>
        <w:rPr>
          <w:sz w:val="28"/>
          <w:szCs w:val="28"/>
        </w:rPr>
      </w:pPr>
      <w:r>
        <w:rPr>
          <w:sz w:val="28"/>
          <w:szCs w:val="28"/>
        </w:rPr>
        <w:t>Паспорт: серия ______ номер _________</w:t>
      </w:r>
    </w:p>
    <w:p w:rsidR="005B79E0" w:rsidRDefault="005B79E0" w:rsidP="005B79E0">
      <w:pPr>
        <w:pBdr>
          <w:bottom w:val="single" w:sz="12" w:space="1" w:color="auto"/>
        </w:pBdr>
        <w:ind w:left="4395"/>
        <w:rPr>
          <w:sz w:val="28"/>
          <w:szCs w:val="28"/>
        </w:rPr>
      </w:pPr>
      <w:r>
        <w:rPr>
          <w:sz w:val="28"/>
          <w:szCs w:val="28"/>
        </w:rPr>
        <w:t>Выдан _____________________________</w:t>
      </w:r>
    </w:p>
    <w:p w:rsidR="005B79E0" w:rsidRDefault="005B79E0" w:rsidP="005B79E0">
      <w:pPr>
        <w:pBdr>
          <w:bottom w:val="single" w:sz="12" w:space="1" w:color="auto"/>
        </w:pBdr>
        <w:ind w:left="4395"/>
        <w:rPr>
          <w:sz w:val="28"/>
          <w:szCs w:val="28"/>
        </w:rPr>
      </w:pPr>
    </w:p>
    <w:p w:rsidR="005B79E0" w:rsidRDefault="005B79E0" w:rsidP="005B79E0">
      <w:pPr>
        <w:ind w:left="4395"/>
        <w:rPr>
          <w:sz w:val="28"/>
          <w:szCs w:val="28"/>
        </w:rPr>
      </w:pPr>
      <w:r>
        <w:rPr>
          <w:sz w:val="28"/>
          <w:szCs w:val="28"/>
        </w:rPr>
        <w:t>___________________________________</w:t>
      </w:r>
    </w:p>
    <w:p w:rsidR="005B79E0" w:rsidRDefault="005B79E0" w:rsidP="005B79E0">
      <w:pPr>
        <w:ind w:left="4395"/>
        <w:jc w:val="center"/>
        <w:rPr>
          <w:sz w:val="28"/>
          <w:szCs w:val="28"/>
        </w:rPr>
      </w:pPr>
      <w:r>
        <w:rPr>
          <w:sz w:val="28"/>
          <w:szCs w:val="28"/>
        </w:rPr>
        <w:t>Тел.______________________________</w:t>
      </w:r>
    </w:p>
    <w:p w:rsidR="005B79E0" w:rsidRDefault="005B79E0" w:rsidP="005B79E0">
      <w:pPr>
        <w:jc w:val="right"/>
        <w:rPr>
          <w:sz w:val="28"/>
          <w:szCs w:val="28"/>
        </w:rPr>
      </w:pPr>
    </w:p>
    <w:p w:rsidR="005B79E0" w:rsidRDefault="005B79E0" w:rsidP="005B79E0">
      <w:pPr>
        <w:jc w:val="center"/>
        <w:rPr>
          <w:b/>
          <w:sz w:val="28"/>
          <w:szCs w:val="28"/>
        </w:rPr>
      </w:pPr>
      <w:r>
        <w:rPr>
          <w:b/>
          <w:sz w:val="28"/>
          <w:szCs w:val="28"/>
        </w:rPr>
        <w:t>Заявление</w:t>
      </w:r>
    </w:p>
    <w:p w:rsidR="005B79E0" w:rsidRDefault="005B79E0" w:rsidP="005B79E0">
      <w:pPr>
        <w:jc w:val="center"/>
        <w:rPr>
          <w:b/>
          <w:color w:val="000000"/>
          <w:sz w:val="28"/>
          <w:szCs w:val="28"/>
          <w:lang w:bidi="ru-RU"/>
        </w:rPr>
      </w:pPr>
      <w:r>
        <w:rPr>
          <w:b/>
          <w:sz w:val="28"/>
          <w:szCs w:val="28"/>
        </w:rPr>
        <w:t xml:space="preserve">о </w:t>
      </w:r>
      <w:r>
        <w:rPr>
          <w:b/>
          <w:color w:val="000000"/>
          <w:sz w:val="28"/>
          <w:szCs w:val="28"/>
          <w:lang w:bidi="ru-RU"/>
        </w:rPr>
        <w:t>выдаче справки о составе семьи</w:t>
      </w:r>
    </w:p>
    <w:p w:rsidR="005B79E0" w:rsidRDefault="005B79E0" w:rsidP="005B79E0">
      <w:pPr>
        <w:jc w:val="center"/>
        <w:rPr>
          <w:b/>
          <w:sz w:val="28"/>
          <w:szCs w:val="28"/>
        </w:rPr>
      </w:pPr>
    </w:p>
    <w:p w:rsidR="005B79E0" w:rsidRPr="00A45FE1" w:rsidRDefault="005B79E0" w:rsidP="005B79E0">
      <w:pPr>
        <w:pStyle w:val="27"/>
        <w:shd w:val="clear" w:color="auto" w:fill="auto"/>
        <w:spacing w:before="0" w:after="0" w:line="240" w:lineRule="auto"/>
        <w:jc w:val="left"/>
        <w:rPr>
          <w:color w:val="000000"/>
          <w:lang w:bidi="ru-RU"/>
        </w:rPr>
      </w:pPr>
      <w:r>
        <w:t xml:space="preserve">Прошу выдать на имя </w:t>
      </w:r>
      <w:r>
        <w:rPr>
          <w:u w:val="single"/>
        </w:rPr>
        <w:t>_________________________</w:t>
      </w:r>
      <w:r w:rsidRPr="00A45FE1">
        <w:rPr>
          <w:u w:val="single"/>
        </w:rPr>
        <w:t>______________________</w:t>
      </w:r>
      <w:r>
        <w:rPr>
          <w:color w:val="000000"/>
          <w:lang w:bidi="ru-RU"/>
        </w:rPr>
        <w:t xml:space="preserve"> для предоставления в учреждение</w:t>
      </w:r>
      <w:r w:rsidRPr="00A45FE1">
        <w:rPr>
          <w:color w:val="000000"/>
          <w:lang w:bidi="ru-RU"/>
        </w:rPr>
        <w:t xml:space="preserve"> </w:t>
      </w:r>
      <w:r>
        <w:rPr>
          <w:color w:val="000000"/>
          <w:lang w:bidi="ru-RU"/>
        </w:rPr>
        <w:t>(организацию)</w:t>
      </w:r>
      <w:r w:rsidRPr="00A45FE1">
        <w:rPr>
          <w:color w:val="000000"/>
          <w:lang w:bidi="ru-RU"/>
        </w:rPr>
        <w:t>________________________</w:t>
      </w:r>
      <w:r>
        <w:rPr>
          <w:sz w:val="16"/>
          <w:szCs w:val="16"/>
        </w:rPr>
        <w:t xml:space="preserve">  </w:t>
      </w:r>
      <w:r>
        <w:rPr>
          <w:color w:val="000000"/>
          <w:lang w:bidi="ru-RU"/>
        </w:rPr>
        <w:t xml:space="preserve"> </w:t>
      </w:r>
    </w:p>
    <w:p w:rsidR="005B79E0" w:rsidRPr="00D71C23" w:rsidRDefault="005B79E0" w:rsidP="005B79E0">
      <w:pPr>
        <w:jc w:val="center"/>
        <w:rPr>
          <w:color w:val="000000"/>
          <w:sz w:val="16"/>
          <w:szCs w:val="16"/>
          <w:lang w:bidi="ru-RU"/>
        </w:rPr>
      </w:pPr>
      <w:r w:rsidRPr="00A45FE1">
        <w:rPr>
          <w:color w:val="000000"/>
          <w:sz w:val="16"/>
          <w:szCs w:val="16"/>
          <w:lang w:bidi="ru-RU"/>
        </w:rPr>
        <w:t xml:space="preserve">                                                                                                                                          </w:t>
      </w:r>
      <w:r>
        <w:rPr>
          <w:color w:val="000000"/>
          <w:sz w:val="16"/>
          <w:szCs w:val="16"/>
          <w:lang w:bidi="ru-RU"/>
        </w:rPr>
        <w:t>(наименование учреждения, организации)</w:t>
      </w:r>
    </w:p>
    <w:p w:rsidR="005B79E0" w:rsidRPr="00A45FE1" w:rsidRDefault="005B79E0" w:rsidP="005B79E0">
      <w:pPr>
        <w:jc w:val="both"/>
        <w:rPr>
          <w:sz w:val="16"/>
          <w:szCs w:val="16"/>
        </w:rPr>
      </w:pPr>
      <w:r w:rsidRPr="00A45FE1">
        <w:rPr>
          <w:color w:val="000000"/>
          <w:sz w:val="16"/>
          <w:szCs w:val="16"/>
          <w:lang w:bidi="ru-RU"/>
        </w:rPr>
        <w:t>__________________________________________________________________________________________________________________</w:t>
      </w:r>
    </w:p>
    <w:p w:rsidR="005B79E0" w:rsidRDefault="005B79E0" w:rsidP="005B79E0">
      <w:pPr>
        <w:pStyle w:val="27"/>
        <w:shd w:val="clear" w:color="auto" w:fill="auto"/>
        <w:spacing w:before="0" w:after="0" w:line="240" w:lineRule="auto"/>
        <w:jc w:val="left"/>
        <w:rPr>
          <w:color w:val="000000"/>
          <w:lang w:bidi="ru-RU"/>
        </w:rPr>
      </w:pPr>
      <w:r>
        <w:rPr>
          <w:color w:val="000000"/>
          <w:lang w:bidi="ru-RU"/>
        </w:rPr>
        <w:t>справку о составе семьи.</w:t>
      </w:r>
    </w:p>
    <w:p w:rsidR="005B79E0" w:rsidRDefault="005B79E0" w:rsidP="005B79E0">
      <w:pPr>
        <w:pStyle w:val="27"/>
        <w:shd w:val="clear" w:color="auto" w:fill="auto"/>
        <w:spacing w:before="0" w:after="0" w:line="240" w:lineRule="auto"/>
        <w:jc w:val="left"/>
        <w:rPr>
          <w:color w:val="000000"/>
          <w:lang w:bidi="ru-RU"/>
        </w:rPr>
      </w:pPr>
    </w:p>
    <w:p w:rsidR="005B79E0" w:rsidRPr="00B53C0E" w:rsidRDefault="005B79E0" w:rsidP="005B79E0">
      <w:pPr>
        <w:pStyle w:val="aff"/>
        <w:ind w:left="0"/>
        <w:jc w:val="both"/>
        <w:rPr>
          <w:sz w:val="28"/>
          <w:szCs w:val="28"/>
        </w:rPr>
      </w:pPr>
      <w:r w:rsidRPr="00B53C0E">
        <w:rPr>
          <w:color w:val="000000"/>
          <w:sz w:val="28"/>
          <w:szCs w:val="28"/>
          <w:lang w:bidi="ru-RU"/>
        </w:rPr>
        <w:t>Я_________________________________________________________________</w:t>
      </w:r>
      <w:r>
        <w:rPr>
          <w:color w:val="000000"/>
          <w:sz w:val="28"/>
          <w:szCs w:val="28"/>
          <w:lang w:bidi="ru-RU"/>
        </w:rPr>
        <w:t>__</w:t>
      </w:r>
      <w:r w:rsidRPr="00B53C0E">
        <w:rPr>
          <w:color w:val="000000"/>
          <w:sz w:val="28"/>
          <w:szCs w:val="28"/>
          <w:lang w:bidi="ru-RU"/>
        </w:rPr>
        <w:t xml:space="preserve">согласен на обработку персональных данных в соответствии с </w:t>
      </w:r>
      <w:r w:rsidRPr="00B53C0E">
        <w:rPr>
          <w:sz w:val="28"/>
          <w:szCs w:val="28"/>
        </w:rPr>
        <w:t>Федеральным законом от 27 июля 2006 г. N 152-ФЗ</w:t>
      </w:r>
      <w:r w:rsidRPr="00B53C0E">
        <w:rPr>
          <w:sz w:val="28"/>
          <w:szCs w:val="28"/>
        </w:rPr>
        <w:br/>
        <w:t>"О персональных данных"</w:t>
      </w:r>
      <w:r>
        <w:rPr>
          <w:sz w:val="28"/>
          <w:szCs w:val="28"/>
        </w:rPr>
        <w:t>.</w:t>
      </w:r>
    </w:p>
    <w:p w:rsidR="005B79E0" w:rsidRPr="00B53C0E" w:rsidRDefault="005B79E0" w:rsidP="005B79E0">
      <w:pPr>
        <w:rPr>
          <w:sz w:val="28"/>
          <w:szCs w:val="28"/>
        </w:rPr>
      </w:pPr>
    </w:p>
    <w:p w:rsidR="005B79E0" w:rsidRPr="00B53C0E" w:rsidRDefault="005B79E0" w:rsidP="005B79E0">
      <w:pPr>
        <w:pStyle w:val="27"/>
        <w:shd w:val="clear" w:color="auto" w:fill="auto"/>
        <w:spacing w:before="0" w:after="0" w:line="240" w:lineRule="auto"/>
        <w:jc w:val="left"/>
        <w:rPr>
          <w:color w:val="000000"/>
          <w:lang w:bidi="ru-RU"/>
        </w:rPr>
      </w:pPr>
    </w:p>
    <w:p w:rsidR="005B79E0" w:rsidRPr="00A45FE1" w:rsidRDefault="005B79E0" w:rsidP="005B79E0">
      <w:pPr>
        <w:pStyle w:val="27"/>
        <w:shd w:val="clear" w:color="auto" w:fill="auto"/>
        <w:spacing w:before="0" w:after="0" w:line="240" w:lineRule="auto"/>
        <w:jc w:val="left"/>
        <w:rPr>
          <w:color w:val="000000"/>
          <w:lang w:bidi="ru-RU"/>
        </w:rPr>
      </w:pPr>
      <w:r>
        <w:rPr>
          <w:color w:val="000000"/>
          <w:lang w:bidi="ru-RU"/>
        </w:rPr>
        <w:t xml:space="preserve"> </w:t>
      </w:r>
      <w:r>
        <w:rPr>
          <w:sz w:val="16"/>
          <w:szCs w:val="16"/>
        </w:rPr>
        <w:t xml:space="preserve">                                                </w:t>
      </w:r>
    </w:p>
    <w:p w:rsidR="005B79E0" w:rsidRDefault="005B79E0" w:rsidP="005B79E0">
      <w:pPr>
        <w:jc w:val="both"/>
        <w:rPr>
          <w:sz w:val="28"/>
          <w:szCs w:val="28"/>
        </w:rPr>
      </w:pPr>
      <w:r>
        <w:rPr>
          <w:sz w:val="28"/>
          <w:szCs w:val="28"/>
        </w:rPr>
        <w:t xml:space="preserve"> «____» _____________ 20___ г.</w:t>
      </w:r>
      <w:r>
        <w:rPr>
          <w:sz w:val="28"/>
          <w:szCs w:val="28"/>
        </w:rPr>
        <w:tab/>
      </w:r>
      <w:r>
        <w:rPr>
          <w:sz w:val="28"/>
          <w:szCs w:val="28"/>
        </w:rPr>
        <w:tab/>
        <w:t xml:space="preserve">    _______     ______________</w:t>
      </w:r>
    </w:p>
    <w:p w:rsidR="005B79E0" w:rsidRDefault="005B79E0" w:rsidP="005B79E0">
      <w:pPr>
        <w:jc w:val="both"/>
        <w:rPr>
          <w:sz w:val="16"/>
          <w:szCs w:val="16"/>
        </w:rPr>
      </w:pPr>
      <w:r>
        <w:rPr>
          <w:sz w:val="16"/>
          <w:szCs w:val="16"/>
        </w:rPr>
        <w:t xml:space="preserve">                                                                                                                         (Подпись)            (расшифровка подписи)</w:t>
      </w:r>
    </w:p>
    <w:p w:rsidR="005B79E0" w:rsidRDefault="005B79E0" w:rsidP="005B79E0">
      <w:pPr>
        <w:jc w:val="both"/>
        <w:rPr>
          <w:sz w:val="16"/>
          <w:szCs w:val="16"/>
        </w:rPr>
      </w:pPr>
    </w:p>
    <w:p w:rsidR="005B79E0" w:rsidRDefault="005B79E0" w:rsidP="005B79E0">
      <w:pPr>
        <w:jc w:val="both"/>
        <w:rPr>
          <w:sz w:val="16"/>
          <w:szCs w:val="16"/>
        </w:rPr>
      </w:pPr>
    </w:p>
    <w:p w:rsidR="005B79E0" w:rsidRDefault="005B79E0" w:rsidP="005B79E0">
      <w:pPr>
        <w:jc w:val="both"/>
      </w:pPr>
    </w:p>
    <w:p w:rsidR="00AC2026" w:rsidRPr="009A5F32" w:rsidRDefault="00AC2026" w:rsidP="005B79E0">
      <w:pPr>
        <w:widowControl w:val="0"/>
        <w:suppressAutoHyphens/>
        <w:ind w:left="4395"/>
        <w:outlineLvl w:val="0"/>
        <w:rPr>
          <w:sz w:val="28"/>
          <w:szCs w:val="28"/>
        </w:rPr>
      </w:pPr>
      <w:r w:rsidRPr="009A5F32">
        <w:rPr>
          <w:sz w:val="28"/>
          <w:szCs w:val="28"/>
        </w:rPr>
        <w:lastRenderedPageBreak/>
        <w:t xml:space="preserve">ПРИЛОЖЕНИЕ № </w:t>
      </w:r>
      <w:r>
        <w:rPr>
          <w:sz w:val="28"/>
          <w:szCs w:val="28"/>
        </w:rPr>
        <w:t>2</w:t>
      </w:r>
    </w:p>
    <w:p w:rsidR="00AC2026" w:rsidRPr="009A5F32" w:rsidRDefault="00AC2026" w:rsidP="005B79E0">
      <w:pPr>
        <w:suppressAutoHyphens/>
        <w:ind w:left="4395"/>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AC2026" w:rsidRPr="00AA1B78" w:rsidRDefault="00AC2026" w:rsidP="00AC2026">
      <w:pPr>
        <w:rPr>
          <w:i/>
          <w:sz w:val="32"/>
          <w:szCs w:val="28"/>
        </w:rPr>
      </w:pPr>
      <w:r>
        <w:rPr>
          <w:i/>
          <w:sz w:val="32"/>
          <w:szCs w:val="28"/>
        </w:rPr>
        <w:t>ОБРАЗЕЦ</w:t>
      </w:r>
    </w:p>
    <w:p w:rsidR="00AC2026" w:rsidRDefault="00AC2026" w:rsidP="00AC2026">
      <w:pPr>
        <w:rPr>
          <w:sz w:val="28"/>
          <w:szCs w:val="28"/>
        </w:rPr>
      </w:pPr>
      <w:r>
        <w:rPr>
          <w:sz w:val="28"/>
          <w:szCs w:val="28"/>
        </w:rPr>
        <w:t xml:space="preserve">№____________                                   Главе Ковалевского </w:t>
      </w:r>
    </w:p>
    <w:p w:rsidR="00AC2026" w:rsidRDefault="00AC2026" w:rsidP="00AC2026">
      <w:pPr>
        <w:ind w:left="4395"/>
        <w:rPr>
          <w:sz w:val="28"/>
          <w:szCs w:val="28"/>
        </w:rPr>
      </w:pPr>
      <w:r>
        <w:rPr>
          <w:sz w:val="28"/>
          <w:szCs w:val="28"/>
        </w:rPr>
        <w:t xml:space="preserve">сельского поселения  </w:t>
      </w:r>
    </w:p>
    <w:p w:rsidR="00AC2026" w:rsidRDefault="00AC2026" w:rsidP="00AC2026">
      <w:pPr>
        <w:rPr>
          <w:sz w:val="28"/>
          <w:szCs w:val="28"/>
        </w:rPr>
      </w:pPr>
      <w:r>
        <w:rPr>
          <w:sz w:val="28"/>
          <w:szCs w:val="28"/>
        </w:rPr>
        <w:t>от ___________                                    Новокубанского  района</w:t>
      </w:r>
    </w:p>
    <w:p w:rsidR="00AC2026" w:rsidRDefault="00AC2026" w:rsidP="00AC2026">
      <w:pPr>
        <w:rPr>
          <w:sz w:val="28"/>
          <w:szCs w:val="28"/>
        </w:rPr>
      </w:pPr>
      <w:r>
        <w:rPr>
          <w:sz w:val="28"/>
          <w:szCs w:val="28"/>
        </w:rPr>
        <w:t xml:space="preserve">                                                               ___________________________________ </w:t>
      </w:r>
    </w:p>
    <w:p w:rsidR="00AC2026" w:rsidRPr="000D687C" w:rsidRDefault="00AC2026" w:rsidP="00AC2026">
      <w:pPr>
        <w:ind w:left="4395"/>
        <w:rPr>
          <w:sz w:val="28"/>
          <w:szCs w:val="28"/>
        </w:rPr>
      </w:pPr>
      <w:proofErr w:type="spellStart"/>
      <w:r>
        <w:rPr>
          <w:sz w:val="28"/>
          <w:szCs w:val="28"/>
        </w:rPr>
        <w:t>от_</w:t>
      </w:r>
      <w:r>
        <w:rPr>
          <w:i/>
          <w:sz w:val="28"/>
          <w:szCs w:val="28"/>
          <w:u w:val="single"/>
        </w:rPr>
        <w:t>Иванова</w:t>
      </w:r>
      <w:proofErr w:type="spellEnd"/>
      <w:r>
        <w:rPr>
          <w:i/>
          <w:sz w:val="28"/>
          <w:szCs w:val="28"/>
          <w:u w:val="single"/>
        </w:rPr>
        <w:t xml:space="preserve"> Ивана Ивановича</w:t>
      </w:r>
      <w:r w:rsidRPr="000D687C">
        <w:rPr>
          <w:sz w:val="28"/>
          <w:szCs w:val="28"/>
        </w:rPr>
        <w:t>______</w:t>
      </w:r>
      <w:r>
        <w:rPr>
          <w:sz w:val="28"/>
          <w:szCs w:val="28"/>
        </w:rPr>
        <w:t>__</w:t>
      </w:r>
    </w:p>
    <w:p w:rsidR="00AC2026" w:rsidRDefault="00AC2026" w:rsidP="00AC2026">
      <w:pPr>
        <w:ind w:left="4395"/>
        <w:rPr>
          <w:sz w:val="16"/>
          <w:szCs w:val="16"/>
        </w:rPr>
      </w:pPr>
      <w:r>
        <w:rPr>
          <w:sz w:val="16"/>
          <w:szCs w:val="16"/>
        </w:rPr>
        <w:t>(</w:t>
      </w:r>
      <w:proofErr w:type="spellStart"/>
      <w:r>
        <w:rPr>
          <w:sz w:val="16"/>
          <w:szCs w:val="16"/>
        </w:rPr>
        <w:t>Фамилия</w:t>
      </w:r>
      <w:proofErr w:type="gramStart"/>
      <w:r>
        <w:rPr>
          <w:sz w:val="16"/>
          <w:szCs w:val="16"/>
        </w:rPr>
        <w:t>,и</w:t>
      </w:r>
      <w:proofErr w:type="gramEnd"/>
      <w:r>
        <w:rPr>
          <w:sz w:val="16"/>
          <w:szCs w:val="16"/>
        </w:rPr>
        <w:t>мя</w:t>
      </w:r>
      <w:proofErr w:type="spellEnd"/>
      <w:r>
        <w:rPr>
          <w:sz w:val="16"/>
          <w:szCs w:val="16"/>
        </w:rPr>
        <w:t>, отчество (последнее при наличии)</w:t>
      </w:r>
    </w:p>
    <w:p w:rsidR="00AC2026" w:rsidRDefault="00AC2026" w:rsidP="00AC2026">
      <w:pPr>
        <w:ind w:left="4395"/>
        <w:rPr>
          <w:sz w:val="28"/>
          <w:szCs w:val="28"/>
        </w:rPr>
      </w:pPr>
      <w:r>
        <w:rPr>
          <w:sz w:val="28"/>
          <w:szCs w:val="28"/>
        </w:rPr>
        <w:t>Зарегистрированног</w:t>
      </w:r>
      <w:proofErr w:type="gramStart"/>
      <w:r>
        <w:rPr>
          <w:sz w:val="28"/>
          <w:szCs w:val="28"/>
        </w:rPr>
        <w:t>о(</w:t>
      </w:r>
      <w:proofErr w:type="gramEnd"/>
      <w:r>
        <w:rPr>
          <w:sz w:val="28"/>
          <w:szCs w:val="28"/>
        </w:rPr>
        <w:t>ной) по адресу:</w:t>
      </w:r>
    </w:p>
    <w:p w:rsidR="00AC2026" w:rsidRPr="00AA1B78" w:rsidRDefault="00AC2026" w:rsidP="00AC2026">
      <w:pPr>
        <w:ind w:left="4395"/>
        <w:rPr>
          <w:i/>
          <w:sz w:val="28"/>
          <w:szCs w:val="28"/>
        </w:rPr>
      </w:pPr>
      <w:r>
        <w:rPr>
          <w:i/>
          <w:sz w:val="28"/>
          <w:szCs w:val="28"/>
        </w:rPr>
        <w:t>п</w:t>
      </w:r>
      <w:proofErr w:type="gramStart"/>
      <w:r>
        <w:rPr>
          <w:i/>
          <w:sz w:val="28"/>
          <w:szCs w:val="28"/>
        </w:rPr>
        <w:t>.В</w:t>
      </w:r>
      <w:proofErr w:type="gramEnd"/>
      <w:r>
        <w:rPr>
          <w:i/>
          <w:sz w:val="28"/>
          <w:szCs w:val="28"/>
        </w:rPr>
        <w:t>осход, ул. Школьная, д. 5 кв. 2</w:t>
      </w:r>
    </w:p>
    <w:p w:rsidR="00AC2026" w:rsidRPr="00C53D09" w:rsidRDefault="00AC2026" w:rsidP="00AC2026">
      <w:pPr>
        <w:pBdr>
          <w:top w:val="single" w:sz="12" w:space="0" w:color="auto"/>
          <w:bottom w:val="single" w:sz="12" w:space="1" w:color="auto"/>
        </w:pBdr>
        <w:ind w:left="4395"/>
        <w:rPr>
          <w:sz w:val="28"/>
          <w:szCs w:val="28"/>
        </w:rPr>
      </w:pPr>
    </w:p>
    <w:p w:rsidR="00AC2026" w:rsidRPr="00FF42DB" w:rsidRDefault="00AC2026" w:rsidP="00AC2026">
      <w:pPr>
        <w:ind w:left="4395"/>
        <w:rPr>
          <w:sz w:val="28"/>
          <w:szCs w:val="28"/>
        </w:rPr>
      </w:pPr>
    </w:p>
    <w:p w:rsidR="00AC2026" w:rsidRDefault="00AC2026" w:rsidP="00AC2026">
      <w:pPr>
        <w:ind w:left="4395"/>
        <w:rPr>
          <w:sz w:val="28"/>
          <w:szCs w:val="28"/>
        </w:rPr>
      </w:pPr>
      <w:r>
        <w:rPr>
          <w:sz w:val="28"/>
          <w:szCs w:val="28"/>
        </w:rPr>
        <w:t>фактически проживающег</w:t>
      </w:r>
      <w:proofErr w:type="gramStart"/>
      <w:r>
        <w:rPr>
          <w:sz w:val="28"/>
          <w:szCs w:val="28"/>
        </w:rPr>
        <w:t>о(</w:t>
      </w:r>
      <w:proofErr w:type="gramEnd"/>
      <w:r>
        <w:rPr>
          <w:sz w:val="28"/>
          <w:szCs w:val="28"/>
        </w:rPr>
        <w:t>щей) по адресу:</w:t>
      </w:r>
    </w:p>
    <w:p w:rsidR="00AC2026" w:rsidRPr="00AA1B78" w:rsidRDefault="00AC2026" w:rsidP="00AC2026">
      <w:pPr>
        <w:ind w:left="4395"/>
        <w:rPr>
          <w:i/>
          <w:sz w:val="28"/>
          <w:szCs w:val="28"/>
        </w:rPr>
      </w:pPr>
      <w:r>
        <w:rPr>
          <w:sz w:val="28"/>
          <w:szCs w:val="28"/>
        </w:rPr>
        <w:t>__</w:t>
      </w:r>
      <w:r w:rsidRPr="00AA1B78">
        <w:rPr>
          <w:i/>
          <w:sz w:val="28"/>
          <w:szCs w:val="28"/>
        </w:rPr>
        <w:t xml:space="preserve"> </w:t>
      </w:r>
      <w:r w:rsidRPr="00AA1B78">
        <w:rPr>
          <w:i/>
          <w:sz w:val="28"/>
          <w:szCs w:val="28"/>
          <w:u w:val="single"/>
        </w:rPr>
        <w:t>п</w:t>
      </w:r>
      <w:proofErr w:type="gramStart"/>
      <w:r w:rsidRPr="00AA1B78">
        <w:rPr>
          <w:i/>
          <w:sz w:val="28"/>
          <w:szCs w:val="28"/>
          <w:u w:val="single"/>
        </w:rPr>
        <w:t>.В</w:t>
      </w:r>
      <w:proofErr w:type="gramEnd"/>
      <w:r w:rsidRPr="00AA1B78">
        <w:rPr>
          <w:i/>
          <w:sz w:val="28"/>
          <w:szCs w:val="28"/>
          <w:u w:val="single"/>
        </w:rPr>
        <w:t>осход, ул. Школьная, д. 5 кв. 2</w:t>
      </w:r>
    </w:p>
    <w:p w:rsidR="00AC2026" w:rsidRDefault="00AC2026" w:rsidP="00AC2026">
      <w:pPr>
        <w:ind w:left="4395"/>
        <w:rPr>
          <w:sz w:val="28"/>
          <w:szCs w:val="28"/>
        </w:rPr>
      </w:pPr>
      <w:r>
        <w:rPr>
          <w:sz w:val="28"/>
          <w:szCs w:val="28"/>
        </w:rPr>
        <w:t>Паспорт: серия _</w:t>
      </w:r>
      <w:r>
        <w:rPr>
          <w:sz w:val="28"/>
          <w:szCs w:val="28"/>
          <w:u w:val="single"/>
        </w:rPr>
        <w:t>1111</w:t>
      </w:r>
      <w:r>
        <w:rPr>
          <w:sz w:val="28"/>
          <w:szCs w:val="28"/>
        </w:rPr>
        <w:t>_ номер _</w:t>
      </w:r>
      <w:r>
        <w:rPr>
          <w:sz w:val="28"/>
          <w:szCs w:val="28"/>
          <w:u w:val="single"/>
        </w:rPr>
        <w:t>222222</w:t>
      </w:r>
      <w:r>
        <w:rPr>
          <w:sz w:val="28"/>
          <w:szCs w:val="28"/>
        </w:rPr>
        <w:t>_</w:t>
      </w:r>
    </w:p>
    <w:p w:rsidR="00AC2026" w:rsidRDefault="00AC2026" w:rsidP="00AC2026">
      <w:pPr>
        <w:pBdr>
          <w:bottom w:val="single" w:sz="12" w:space="1" w:color="auto"/>
        </w:pBdr>
        <w:ind w:left="4395"/>
        <w:rPr>
          <w:sz w:val="28"/>
          <w:szCs w:val="28"/>
        </w:rPr>
      </w:pPr>
      <w:r>
        <w:rPr>
          <w:sz w:val="28"/>
          <w:szCs w:val="28"/>
        </w:rPr>
        <w:t xml:space="preserve">Выдан </w:t>
      </w:r>
      <w:proofErr w:type="spellStart"/>
      <w:r>
        <w:rPr>
          <w:sz w:val="28"/>
          <w:szCs w:val="28"/>
        </w:rPr>
        <w:t>_</w:t>
      </w:r>
      <w:r w:rsidRPr="00746FF1">
        <w:rPr>
          <w:i/>
          <w:sz w:val="28"/>
          <w:szCs w:val="28"/>
          <w:u w:val="single"/>
        </w:rPr>
        <w:t>Новокубанским</w:t>
      </w:r>
      <w:proofErr w:type="spellEnd"/>
      <w:r w:rsidRPr="00746FF1">
        <w:rPr>
          <w:i/>
          <w:sz w:val="28"/>
          <w:szCs w:val="28"/>
          <w:u w:val="single"/>
        </w:rPr>
        <w:t xml:space="preserve"> РОВД Краснодарского края    10.10.2010 г.</w:t>
      </w:r>
      <w:r w:rsidRPr="00746FF1">
        <w:rPr>
          <w:i/>
          <w:sz w:val="28"/>
          <w:szCs w:val="28"/>
        </w:rPr>
        <w:t>___</w:t>
      </w:r>
    </w:p>
    <w:p w:rsidR="00AC2026" w:rsidRDefault="00AC2026" w:rsidP="00AC2026">
      <w:pPr>
        <w:pBdr>
          <w:bottom w:val="single" w:sz="12" w:space="1" w:color="auto"/>
        </w:pBdr>
        <w:ind w:left="4395"/>
        <w:rPr>
          <w:sz w:val="28"/>
          <w:szCs w:val="28"/>
        </w:rPr>
      </w:pPr>
    </w:p>
    <w:p w:rsidR="00AC2026" w:rsidRDefault="00AC2026" w:rsidP="00AC2026">
      <w:pPr>
        <w:ind w:left="4395"/>
        <w:rPr>
          <w:sz w:val="28"/>
          <w:szCs w:val="28"/>
        </w:rPr>
      </w:pPr>
      <w:r>
        <w:rPr>
          <w:sz w:val="28"/>
          <w:szCs w:val="28"/>
        </w:rPr>
        <w:t>___________________________________</w:t>
      </w:r>
    </w:p>
    <w:p w:rsidR="00AC2026" w:rsidRDefault="00AC2026" w:rsidP="00AC2026">
      <w:pPr>
        <w:ind w:left="4395"/>
        <w:jc w:val="center"/>
        <w:rPr>
          <w:sz w:val="28"/>
          <w:szCs w:val="28"/>
        </w:rPr>
      </w:pPr>
      <w:r>
        <w:rPr>
          <w:sz w:val="28"/>
          <w:szCs w:val="28"/>
        </w:rPr>
        <w:t>Тел.__</w:t>
      </w:r>
      <w:r>
        <w:rPr>
          <w:i/>
          <w:sz w:val="28"/>
          <w:szCs w:val="28"/>
          <w:u w:val="single"/>
        </w:rPr>
        <w:t>3-05-06</w:t>
      </w:r>
      <w:r>
        <w:rPr>
          <w:i/>
          <w:sz w:val="28"/>
          <w:szCs w:val="28"/>
        </w:rPr>
        <w:t>__________</w:t>
      </w:r>
      <w:r>
        <w:rPr>
          <w:sz w:val="28"/>
          <w:szCs w:val="28"/>
        </w:rPr>
        <w:t>____________</w:t>
      </w:r>
    </w:p>
    <w:p w:rsidR="005B79E0" w:rsidRDefault="005B79E0" w:rsidP="005B79E0">
      <w:pPr>
        <w:jc w:val="center"/>
        <w:rPr>
          <w:b/>
          <w:sz w:val="28"/>
          <w:szCs w:val="28"/>
        </w:rPr>
      </w:pPr>
    </w:p>
    <w:p w:rsidR="005B79E0" w:rsidRDefault="005B79E0" w:rsidP="005B79E0">
      <w:pPr>
        <w:jc w:val="center"/>
        <w:rPr>
          <w:b/>
          <w:sz w:val="28"/>
          <w:szCs w:val="28"/>
        </w:rPr>
      </w:pPr>
      <w:r>
        <w:rPr>
          <w:b/>
          <w:sz w:val="28"/>
          <w:szCs w:val="28"/>
        </w:rPr>
        <w:t>Заявление</w:t>
      </w:r>
    </w:p>
    <w:p w:rsidR="005B79E0" w:rsidRDefault="005B79E0" w:rsidP="005B79E0">
      <w:pPr>
        <w:jc w:val="center"/>
        <w:rPr>
          <w:b/>
          <w:color w:val="000000"/>
          <w:sz w:val="28"/>
          <w:szCs w:val="28"/>
          <w:lang w:bidi="ru-RU"/>
        </w:rPr>
      </w:pPr>
      <w:r>
        <w:rPr>
          <w:b/>
          <w:sz w:val="28"/>
          <w:szCs w:val="28"/>
        </w:rPr>
        <w:t xml:space="preserve">о </w:t>
      </w:r>
      <w:r>
        <w:rPr>
          <w:b/>
          <w:color w:val="000000"/>
          <w:sz w:val="28"/>
          <w:szCs w:val="28"/>
          <w:lang w:bidi="ru-RU"/>
        </w:rPr>
        <w:t>выдаче справки о составе семьи</w:t>
      </w:r>
    </w:p>
    <w:p w:rsidR="005B79E0" w:rsidRDefault="005B79E0" w:rsidP="005B79E0">
      <w:pPr>
        <w:jc w:val="center"/>
        <w:rPr>
          <w:b/>
          <w:color w:val="000000"/>
          <w:sz w:val="28"/>
          <w:szCs w:val="28"/>
          <w:lang w:bidi="ru-RU"/>
        </w:rPr>
      </w:pPr>
    </w:p>
    <w:p w:rsidR="005B79E0" w:rsidRDefault="00AC2026" w:rsidP="00AC2026">
      <w:pPr>
        <w:pStyle w:val="27"/>
        <w:shd w:val="clear" w:color="auto" w:fill="auto"/>
        <w:spacing w:before="0" w:after="0" w:line="240" w:lineRule="auto"/>
        <w:jc w:val="left"/>
      </w:pPr>
      <w:r>
        <w:t xml:space="preserve">Прошу Вас, выдать справку на имя  </w:t>
      </w:r>
      <w:proofErr w:type="spellStart"/>
      <w:r>
        <w:t>_</w:t>
      </w:r>
      <w:r>
        <w:rPr>
          <w:i/>
          <w:u w:val="single"/>
        </w:rPr>
        <w:t>Иванова</w:t>
      </w:r>
      <w:proofErr w:type="spellEnd"/>
      <w:r>
        <w:rPr>
          <w:i/>
          <w:u w:val="single"/>
        </w:rPr>
        <w:t xml:space="preserve"> Ивана Ивановича</w:t>
      </w:r>
      <w:r w:rsidR="005B79E0" w:rsidRPr="005B79E0">
        <w:rPr>
          <w:i/>
        </w:rPr>
        <w:t>__</w:t>
      </w:r>
      <w:r w:rsidR="005B79E0">
        <w:t>________</w:t>
      </w:r>
    </w:p>
    <w:p w:rsidR="00AC2026" w:rsidRPr="00746FF1" w:rsidRDefault="00AC2026" w:rsidP="00AC2026">
      <w:pPr>
        <w:pStyle w:val="27"/>
        <w:shd w:val="clear" w:color="auto" w:fill="auto"/>
        <w:spacing w:before="0" w:after="0" w:line="240" w:lineRule="auto"/>
        <w:jc w:val="left"/>
        <w:rPr>
          <w:color w:val="000000"/>
          <w:lang w:bidi="ru-RU"/>
        </w:rPr>
      </w:pPr>
      <w:r>
        <w:rPr>
          <w:color w:val="000000"/>
          <w:lang w:bidi="ru-RU"/>
        </w:rPr>
        <w:t>для предоставления в учреждение</w:t>
      </w:r>
      <w:r w:rsidRPr="00A45FE1">
        <w:rPr>
          <w:color w:val="000000"/>
          <w:lang w:bidi="ru-RU"/>
        </w:rPr>
        <w:t xml:space="preserve"> </w:t>
      </w:r>
      <w:r>
        <w:rPr>
          <w:color w:val="000000"/>
          <w:lang w:bidi="ru-RU"/>
        </w:rPr>
        <w:t>организацию)</w:t>
      </w:r>
      <w:r w:rsidRPr="00A45FE1">
        <w:rPr>
          <w:color w:val="000000"/>
          <w:lang w:bidi="ru-RU"/>
        </w:rPr>
        <w:t>__</w:t>
      </w:r>
      <w:r>
        <w:rPr>
          <w:i/>
          <w:color w:val="000000"/>
          <w:u w:val="single"/>
          <w:lang w:bidi="ru-RU"/>
        </w:rPr>
        <w:t>ОО</w:t>
      </w:r>
      <w:proofErr w:type="gramStart"/>
      <w:r>
        <w:rPr>
          <w:i/>
          <w:color w:val="000000"/>
          <w:u w:val="single"/>
          <w:lang w:bidi="ru-RU"/>
        </w:rPr>
        <w:t>О«</w:t>
      </w:r>
      <w:proofErr w:type="gramEnd"/>
      <w:r>
        <w:rPr>
          <w:i/>
          <w:color w:val="000000"/>
          <w:u w:val="single"/>
          <w:lang w:bidi="ru-RU"/>
        </w:rPr>
        <w:t>Орбита»</w:t>
      </w:r>
      <w:r w:rsidR="005B79E0" w:rsidRPr="005B79E0">
        <w:rPr>
          <w:i/>
          <w:color w:val="000000"/>
          <w:lang w:bidi="ru-RU"/>
        </w:rPr>
        <w:t>____________</w:t>
      </w:r>
    </w:p>
    <w:p w:rsidR="00AC2026" w:rsidRPr="00D71C23" w:rsidRDefault="00AC2026" w:rsidP="00AC2026">
      <w:pPr>
        <w:jc w:val="center"/>
        <w:rPr>
          <w:color w:val="000000"/>
          <w:sz w:val="16"/>
          <w:szCs w:val="16"/>
          <w:lang w:bidi="ru-RU"/>
        </w:rPr>
      </w:pPr>
      <w:r w:rsidRPr="00A45FE1">
        <w:rPr>
          <w:color w:val="000000"/>
          <w:sz w:val="16"/>
          <w:szCs w:val="16"/>
          <w:lang w:bidi="ru-RU"/>
        </w:rPr>
        <w:t xml:space="preserve">                                                                                                                                          </w:t>
      </w:r>
      <w:r>
        <w:rPr>
          <w:color w:val="000000"/>
          <w:sz w:val="16"/>
          <w:szCs w:val="16"/>
          <w:lang w:bidi="ru-RU"/>
        </w:rPr>
        <w:t>(наименование учреждения, организации)</w:t>
      </w:r>
    </w:p>
    <w:p w:rsidR="00AC2026" w:rsidRPr="00A45FE1" w:rsidRDefault="00AC2026" w:rsidP="00AC2026">
      <w:pPr>
        <w:jc w:val="both"/>
        <w:rPr>
          <w:sz w:val="16"/>
          <w:szCs w:val="16"/>
        </w:rPr>
      </w:pPr>
      <w:r w:rsidRPr="00A45FE1">
        <w:rPr>
          <w:color w:val="000000"/>
          <w:sz w:val="16"/>
          <w:szCs w:val="16"/>
          <w:lang w:bidi="ru-RU"/>
        </w:rPr>
        <w:t>__________________________________________________________________________________________________________________</w:t>
      </w:r>
    </w:p>
    <w:p w:rsidR="005B79E0" w:rsidRDefault="005B79E0" w:rsidP="005B79E0">
      <w:pPr>
        <w:pStyle w:val="27"/>
        <w:shd w:val="clear" w:color="auto" w:fill="auto"/>
        <w:spacing w:before="0" w:after="0" w:line="240" w:lineRule="auto"/>
        <w:jc w:val="left"/>
        <w:rPr>
          <w:color w:val="000000"/>
          <w:lang w:bidi="ru-RU"/>
        </w:rPr>
      </w:pPr>
      <w:r>
        <w:rPr>
          <w:color w:val="000000"/>
          <w:lang w:bidi="ru-RU"/>
        </w:rPr>
        <w:t>справку о составе семьи.</w:t>
      </w:r>
    </w:p>
    <w:p w:rsidR="00AC2026" w:rsidRDefault="00AC2026" w:rsidP="00AC2026">
      <w:pPr>
        <w:pStyle w:val="27"/>
        <w:shd w:val="clear" w:color="auto" w:fill="auto"/>
        <w:spacing w:before="0" w:after="0" w:line="240" w:lineRule="auto"/>
        <w:jc w:val="left"/>
        <w:rPr>
          <w:color w:val="000000"/>
          <w:lang w:bidi="ru-RU"/>
        </w:rPr>
      </w:pPr>
    </w:p>
    <w:p w:rsidR="00AC2026" w:rsidRPr="00B53C0E" w:rsidRDefault="00AC2026" w:rsidP="00AC2026">
      <w:pPr>
        <w:pStyle w:val="aff"/>
        <w:ind w:left="0"/>
        <w:jc w:val="both"/>
        <w:rPr>
          <w:sz w:val="28"/>
          <w:szCs w:val="28"/>
        </w:rPr>
      </w:pPr>
      <w:proofErr w:type="spellStart"/>
      <w:r w:rsidRPr="00B53C0E">
        <w:rPr>
          <w:color w:val="000000"/>
          <w:sz w:val="28"/>
          <w:szCs w:val="28"/>
          <w:lang w:bidi="ru-RU"/>
        </w:rPr>
        <w:t>Я__</w:t>
      </w:r>
      <w:r>
        <w:rPr>
          <w:i/>
          <w:color w:val="000000"/>
          <w:sz w:val="28"/>
          <w:szCs w:val="28"/>
          <w:u w:val="single"/>
          <w:lang w:bidi="ru-RU"/>
        </w:rPr>
        <w:t>Иванов</w:t>
      </w:r>
      <w:proofErr w:type="spellEnd"/>
      <w:r>
        <w:rPr>
          <w:i/>
          <w:color w:val="000000"/>
          <w:sz w:val="28"/>
          <w:szCs w:val="28"/>
          <w:u w:val="single"/>
          <w:lang w:bidi="ru-RU"/>
        </w:rPr>
        <w:t xml:space="preserve"> Иван Иванович</w:t>
      </w:r>
      <w:r>
        <w:rPr>
          <w:i/>
          <w:color w:val="000000"/>
          <w:sz w:val="28"/>
          <w:szCs w:val="28"/>
          <w:lang w:bidi="ru-RU"/>
        </w:rPr>
        <w:t>_________________</w:t>
      </w:r>
      <w:r w:rsidRPr="00B53C0E">
        <w:rPr>
          <w:color w:val="000000"/>
          <w:sz w:val="28"/>
          <w:szCs w:val="28"/>
          <w:lang w:bidi="ru-RU"/>
        </w:rPr>
        <w:t>___________________</w:t>
      </w:r>
      <w:r>
        <w:rPr>
          <w:color w:val="000000"/>
          <w:sz w:val="28"/>
          <w:szCs w:val="28"/>
          <w:lang w:bidi="ru-RU"/>
        </w:rPr>
        <w:t xml:space="preserve"> </w:t>
      </w:r>
      <w:r w:rsidRPr="00B53C0E">
        <w:rPr>
          <w:color w:val="000000"/>
          <w:sz w:val="28"/>
          <w:szCs w:val="28"/>
          <w:lang w:bidi="ru-RU"/>
        </w:rPr>
        <w:t xml:space="preserve">согласен на обработку персональных данных в соответствии с </w:t>
      </w:r>
      <w:r w:rsidRPr="00B53C0E">
        <w:rPr>
          <w:sz w:val="28"/>
          <w:szCs w:val="28"/>
        </w:rPr>
        <w:t>Федеральным законом от 27 июля 2006 г. N 152-ФЗ</w:t>
      </w:r>
      <w:r w:rsidRPr="00B53C0E">
        <w:rPr>
          <w:sz w:val="28"/>
          <w:szCs w:val="28"/>
        </w:rPr>
        <w:br/>
        <w:t>"О персональных данных"</w:t>
      </w:r>
      <w:r>
        <w:rPr>
          <w:sz w:val="28"/>
          <w:szCs w:val="28"/>
        </w:rPr>
        <w:t>.</w:t>
      </w:r>
    </w:p>
    <w:p w:rsidR="00AC2026" w:rsidRPr="00B53C0E" w:rsidRDefault="00AC2026" w:rsidP="00AC2026">
      <w:pPr>
        <w:rPr>
          <w:sz w:val="28"/>
          <w:szCs w:val="28"/>
        </w:rPr>
      </w:pPr>
    </w:p>
    <w:p w:rsidR="00AC2026" w:rsidRPr="00B53C0E" w:rsidRDefault="00AC2026" w:rsidP="00AC2026">
      <w:pPr>
        <w:pStyle w:val="27"/>
        <w:shd w:val="clear" w:color="auto" w:fill="auto"/>
        <w:spacing w:before="0" w:after="0" w:line="240" w:lineRule="auto"/>
        <w:jc w:val="left"/>
        <w:rPr>
          <w:color w:val="000000"/>
          <w:lang w:bidi="ru-RU"/>
        </w:rPr>
      </w:pPr>
    </w:p>
    <w:p w:rsidR="00AC2026" w:rsidRPr="00A45FE1" w:rsidRDefault="00AC2026" w:rsidP="00AC2026">
      <w:pPr>
        <w:pStyle w:val="27"/>
        <w:shd w:val="clear" w:color="auto" w:fill="auto"/>
        <w:spacing w:before="0" w:after="0" w:line="240" w:lineRule="auto"/>
        <w:jc w:val="left"/>
        <w:rPr>
          <w:color w:val="000000"/>
          <w:lang w:bidi="ru-RU"/>
        </w:rPr>
      </w:pPr>
      <w:r>
        <w:rPr>
          <w:color w:val="000000"/>
          <w:lang w:bidi="ru-RU"/>
        </w:rPr>
        <w:t xml:space="preserve"> </w:t>
      </w:r>
      <w:r>
        <w:rPr>
          <w:sz w:val="16"/>
          <w:szCs w:val="16"/>
        </w:rPr>
        <w:t xml:space="preserve">                                                </w:t>
      </w:r>
    </w:p>
    <w:p w:rsidR="00AC2026" w:rsidRDefault="00AC2026" w:rsidP="00AC2026">
      <w:pPr>
        <w:jc w:val="both"/>
        <w:rPr>
          <w:sz w:val="28"/>
          <w:szCs w:val="28"/>
        </w:rPr>
      </w:pPr>
      <w:r>
        <w:rPr>
          <w:sz w:val="28"/>
          <w:szCs w:val="28"/>
        </w:rPr>
        <w:t xml:space="preserve"> «_</w:t>
      </w:r>
      <w:r w:rsidRPr="00746FF1">
        <w:rPr>
          <w:i/>
          <w:sz w:val="28"/>
          <w:szCs w:val="28"/>
          <w:u w:val="single"/>
        </w:rPr>
        <w:t>01</w:t>
      </w:r>
      <w:r>
        <w:rPr>
          <w:sz w:val="28"/>
          <w:szCs w:val="28"/>
        </w:rPr>
        <w:t xml:space="preserve">_» </w:t>
      </w:r>
      <w:proofErr w:type="spellStart"/>
      <w:r>
        <w:rPr>
          <w:sz w:val="28"/>
          <w:szCs w:val="28"/>
        </w:rPr>
        <w:t>___</w:t>
      </w:r>
      <w:r w:rsidRPr="00746FF1">
        <w:rPr>
          <w:i/>
          <w:sz w:val="28"/>
          <w:szCs w:val="28"/>
          <w:u w:val="single"/>
        </w:rPr>
        <w:t>октября</w:t>
      </w:r>
      <w:proofErr w:type="spellEnd"/>
      <w:r>
        <w:rPr>
          <w:sz w:val="28"/>
          <w:szCs w:val="28"/>
        </w:rPr>
        <w:t>___ 20</w:t>
      </w:r>
      <w:r w:rsidRPr="00746FF1">
        <w:rPr>
          <w:i/>
          <w:sz w:val="28"/>
          <w:szCs w:val="28"/>
          <w:u w:val="single"/>
        </w:rPr>
        <w:t xml:space="preserve">19 </w:t>
      </w:r>
      <w:r>
        <w:rPr>
          <w:sz w:val="28"/>
          <w:szCs w:val="28"/>
        </w:rPr>
        <w:t>г.</w:t>
      </w:r>
      <w:r>
        <w:rPr>
          <w:sz w:val="28"/>
          <w:szCs w:val="28"/>
        </w:rPr>
        <w:tab/>
      </w:r>
      <w:r>
        <w:rPr>
          <w:sz w:val="28"/>
          <w:szCs w:val="28"/>
        </w:rPr>
        <w:tab/>
        <w:t xml:space="preserve">    _______     </w:t>
      </w:r>
      <w:proofErr w:type="spellStart"/>
      <w:r>
        <w:rPr>
          <w:sz w:val="28"/>
          <w:szCs w:val="28"/>
        </w:rPr>
        <w:t>__</w:t>
      </w:r>
      <w:r>
        <w:rPr>
          <w:i/>
          <w:sz w:val="28"/>
          <w:szCs w:val="28"/>
          <w:u w:val="single"/>
        </w:rPr>
        <w:t>Иванов</w:t>
      </w:r>
      <w:proofErr w:type="spellEnd"/>
      <w:r>
        <w:rPr>
          <w:i/>
          <w:sz w:val="28"/>
          <w:szCs w:val="28"/>
          <w:u w:val="single"/>
        </w:rPr>
        <w:t xml:space="preserve"> И.И</w:t>
      </w:r>
      <w:r>
        <w:rPr>
          <w:sz w:val="28"/>
          <w:szCs w:val="28"/>
        </w:rPr>
        <w:t>__</w:t>
      </w:r>
    </w:p>
    <w:p w:rsidR="00AC2026" w:rsidRDefault="00AC2026" w:rsidP="00AC2026">
      <w:pPr>
        <w:jc w:val="both"/>
        <w:rPr>
          <w:sz w:val="16"/>
          <w:szCs w:val="16"/>
        </w:rPr>
      </w:pPr>
      <w:r>
        <w:rPr>
          <w:sz w:val="16"/>
          <w:szCs w:val="16"/>
        </w:rPr>
        <w:t xml:space="preserve">                                                                                                                         (Подпись)            (расшифровка подписи)</w:t>
      </w:r>
    </w:p>
    <w:p w:rsidR="005B79E0" w:rsidRDefault="005B79E0" w:rsidP="00AC2026">
      <w:pPr>
        <w:jc w:val="both"/>
        <w:rPr>
          <w:sz w:val="16"/>
          <w:szCs w:val="16"/>
        </w:rPr>
      </w:pPr>
    </w:p>
    <w:p w:rsidR="005B79E0" w:rsidRDefault="005B79E0" w:rsidP="00AC2026">
      <w:pPr>
        <w:jc w:val="both"/>
        <w:rPr>
          <w:sz w:val="16"/>
          <w:szCs w:val="16"/>
        </w:rPr>
      </w:pPr>
    </w:p>
    <w:p w:rsidR="00AC2026" w:rsidRDefault="00AC2026" w:rsidP="00AC2026"/>
    <w:p w:rsidR="00AC2026" w:rsidRDefault="00AC2026" w:rsidP="00AC2026"/>
    <w:p w:rsidR="00AC2026" w:rsidRPr="009A5F32" w:rsidRDefault="00AC2026" w:rsidP="00AC2026">
      <w:pPr>
        <w:widowControl w:val="0"/>
        <w:suppressAutoHyphens/>
        <w:ind w:left="4536"/>
        <w:outlineLvl w:val="0"/>
        <w:rPr>
          <w:sz w:val="28"/>
          <w:szCs w:val="28"/>
        </w:rPr>
      </w:pPr>
      <w:r w:rsidRPr="009A5F32">
        <w:rPr>
          <w:sz w:val="28"/>
          <w:szCs w:val="28"/>
        </w:rPr>
        <w:lastRenderedPageBreak/>
        <w:t xml:space="preserve">ПРИЛОЖЕНИЕ № </w:t>
      </w:r>
      <w:r>
        <w:rPr>
          <w:sz w:val="28"/>
          <w:szCs w:val="28"/>
        </w:rPr>
        <w:t>3</w:t>
      </w:r>
    </w:p>
    <w:p w:rsidR="00AC2026" w:rsidRPr="009A5F32" w:rsidRDefault="00AC2026" w:rsidP="00AC2026">
      <w:pPr>
        <w:suppressAutoHyphens/>
        <w:ind w:left="4536" w:firstLine="27"/>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AC2026" w:rsidRDefault="00AC2026" w:rsidP="00AC2026">
      <w:r>
        <w:t xml:space="preserve">      </w:t>
      </w:r>
    </w:p>
    <w:p w:rsidR="00AC2026" w:rsidRDefault="00AC2026" w:rsidP="00AC2026"/>
    <w:p w:rsidR="00AC2026" w:rsidRDefault="00AC2026" w:rsidP="00AC2026"/>
    <w:p w:rsidR="00AC2026" w:rsidRDefault="00AC2026" w:rsidP="00AC2026">
      <w:pPr>
        <w:rPr>
          <w:sz w:val="28"/>
          <w:szCs w:val="28"/>
        </w:rPr>
      </w:pPr>
    </w:p>
    <w:p w:rsidR="00AC2026" w:rsidRDefault="00AC2026" w:rsidP="00AC2026">
      <w:pPr>
        <w:rPr>
          <w:sz w:val="28"/>
          <w:szCs w:val="28"/>
        </w:rPr>
      </w:pPr>
    </w:p>
    <w:p w:rsidR="00AC2026" w:rsidRPr="00E22FCB" w:rsidRDefault="00AC2026" w:rsidP="00AC2026">
      <w:pPr>
        <w:ind w:firstLine="4536"/>
        <w:rPr>
          <w:b/>
          <w:sz w:val="36"/>
          <w:szCs w:val="28"/>
        </w:rPr>
      </w:pPr>
      <w:r w:rsidRPr="00E22FCB">
        <w:rPr>
          <w:b/>
          <w:sz w:val="36"/>
          <w:szCs w:val="28"/>
        </w:rPr>
        <w:t>СПРАВКА</w:t>
      </w:r>
    </w:p>
    <w:p w:rsidR="00AC2026" w:rsidRDefault="00AC2026" w:rsidP="00AC2026">
      <w:pPr>
        <w:ind w:firstLine="2694"/>
        <w:rPr>
          <w:sz w:val="28"/>
          <w:szCs w:val="28"/>
        </w:rPr>
      </w:pPr>
      <w:r w:rsidRPr="00E22FCB">
        <w:t>Дана гр.</w:t>
      </w:r>
      <w:r>
        <w:rPr>
          <w:sz w:val="28"/>
          <w:szCs w:val="28"/>
        </w:rPr>
        <w:t xml:space="preserve"> ________________________________________</w:t>
      </w:r>
    </w:p>
    <w:p w:rsidR="00AC2026" w:rsidRDefault="00AC2026" w:rsidP="00AC2026">
      <w:pPr>
        <w:ind w:firstLine="2694"/>
        <w:rPr>
          <w:sz w:val="28"/>
          <w:szCs w:val="28"/>
        </w:rPr>
      </w:pPr>
      <w:r>
        <w:rPr>
          <w:sz w:val="28"/>
          <w:szCs w:val="28"/>
        </w:rPr>
        <w:t>_______________________________________________</w:t>
      </w:r>
    </w:p>
    <w:p w:rsidR="00AC2026" w:rsidRPr="00E22FCB" w:rsidRDefault="00AC2026" w:rsidP="00AC2026">
      <w:pPr>
        <w:ind w:firstLine="2694"/>
        <w:rPr>
          <w:szCs w:val="28"/>
        </w:rPr>
      </w:pPr>
      <w:r w:rsidRPr="00E22FCB">
        <w:rPr>
          <w:szCs w:val="28"/>
        </w:rPr>
        <w:t>зарегистрированном</w:t>
      </w:r>
      <w:proofErr w:type="gramStart"/>
      <w:r w:rsidRPr="00E22FCB">
        <w:rPr>
          <w:szCs w:val="28"/>
        </w:rPr>
        <w:t>у(</w:t>
      </w:r>
      <w:proofErr w:type="gramEnd"/>
      <w:r w:rsidRPr="00E22FCB">
        <w:rPr>
          <w:szCs w:val="28"/>
        </w:rPr>
        <w:t>ой) в __________________</w:t>
      </w:r>
      <w:r>
        <w:rPr>
          <w:szCs w:val="28"/>
        </w:rPr>
        <w:t>________</w:t>
      </w:r>
      <w:r w:rsidRPr="00E22FCB">
        <w:rPr>
          <w:szCs w:val="28"/>
        </w:rPr>
        <w:t>_____</w:t>
      </w:r>
    </w:p>
    <w:p w:rsidR="00AC2026" w:rsidRPr="00E22FCB" w:rsidRDefault="00AC2026" w:rsidP="00AC2026">
      <w:pPr>
        <w:ind w:firstLine="2694"/>
        <w:rPr>
          <w:szCs w:val="28"/>
        </w:rPr>
      </w:pPr>
      <w:r w:rsidRPr="00E22FCB">
        <w:rPr>
          <w:szCs w:val="28"/>
        </w:rPr>
        <w:t>__________________________________________</w:t>
      </w:r>
      <w:r>
        <w:rPr>
          <w:szCs w:val="28"/>
        </w:rPr>
        <w:t>________</w:t>
      </w:r>
      <w:r w:rsidRPr="00E22FCB">
        <w:rPr>
          <w:szCs w:val="28"/>
        </w:rPr>
        <w:t>_____</w:t>
      </w:r>
    </w:p>
    <w:p w:rsidR="00AC2026" w:rsidRPr="00E22FCB" w:rsidRDefault="00AC2026" w:rsidP="00AC2026">
      <w:pPr>
        <w:ind w:firstLine="2694"/>
        <w:rPr>
          <w:szCs w:val="28"/>
        </w:rPr>
      </w:pPr>
      <w:r w:rsidRPr="00E22FCB">
        <w:rPr>
          <w:szCs w:val="28"/>
        </w:rPr>
        <w:t>Новокубанский р-н, Краснодарский край</w:t>
      </w:r>
    </w:p>
    <w:p w:rsidR="00AC2026" w:rsidRDefault="00AC2026" w:rsidP="00AC2026">
      <w:pPr>
        <w:ind w:firstLine="2694"/>
        <w:rPr>
          <w:sz w:val="28"/>
          <w:szCs w:val="28"/>
        </w:rPr>
      </w:pPr>
    </w:p>
    <w:p w:rsidR="00AC2026" w:rsidRDefault="00AC2026" w:rsidP="00AC2026">
      <w:pPr>
        <w:ind w:firstLine="2694"/>
        <w:rPr>
          <w:sz w:val="28"/>
          <w:szCs w:val="28"/>
        </w:rPr>
      </w:pPr>
    </w:p>
    <w:p w:rsidR="00AC2026" w:rsidRDefault="00AC2026" w:rsidP="00AC2026">
      <w:pPr>
        <w:ind w:firstLine="2694"/>
        <w:rPr>
          <w:sz w:val="28"/>
          <w:szCs w:val="28"/>
        </w:rPr>
      </w:pPr>
    </w:p>
    <w:p w:rsidR="00AC2026" w:rsidRPr="00E22FCB" w:rsidRDefault="00AC2026" w:rsidP="00AC2026">
      <w:pPr>
        <w:jc w:val="center"/>
        <w:rPr>
          <w:szCs w:val="28"/>
        </w:rPr>
      </w:pPr>
      <w:r w:rsidRPr="00E22FCB">
        <w:rPr>
          <w:szCs w:val="28"/>
        </w:rPr>
        <w:t>СОСТАВ СЕМЬИ</w:t>
      </w:r>
    </w:p>
    <w:p w:rsidR="00AC2026" w:rsidRPr="00E22FCB" w:rsidRDefault="00AC2026" w:rsidP="00AC2026">
      <w:pPr>
        <w:rPr>
          <w:szCs w:val="28"/>
        </w:rPr>
      </w:pPr>
      <w:r w:rsidRPr="00E22FCB">
        <w:rPr>
          <w:szCs w:val="28"/>
        </w:rPr>
        <w:t>1._____________________________________________________________</w:t>
      </w:r>
      <w:r>
        <w:rPr>
          <w:szCs w:val="28"/>
        </w:rPr>
        <w:t>___________</w:t>
      </w:r>
      <w:r w:rsidRPr="00E22FCB">
        <w:rPr>
          <w:szCs w:val="28"/>
        </w:rPr>
        <w:t>____</w:t>
      </w:r>
    </w:p>
    <w:p w:rsidR="00AC2026" w:rsidRPr="00E22FCB" w:rsidRDefault="00AC2026" w:rsidP="00AC2026">
      <w:pPr>
        <w:rPr>
          <w:szCs w:val="28"/>
        </w:rPr>
      </w:pPr>
      <w:r w:rsidRPr="00E22FCB">
        <w:rPr>
          <w:szCs w:val="28"/>
        </w:rPr>
        <w:t>2._________________________________________________________</w:t>
      </w:r>
      <w:r>
        <w:rPr>
          <w:szCs w:val="28"/>
        </w:rPr>
        <w:t>___________</w:t>
      </w:r>
      <w:r w:rsidRPr="00E22FCB">
        <w:rPr>
          <w:szCs w:val="28"/>
        </w:rPr>
        <w:t>________</w:t>
      </w:r>
    </w:p>
    <w:p w:rsidR="00AC2026" w:rsidRDefault="00AC2026" w:rsidP="00AC2026">
      <w:pPr>
        <w:rPr>
          <w:sz w:val="28"/>
          <w:szCs w:val="28"/>
        </w:rPr>
      </w:pPr>
      <w:r w:rsidRPr="00E22FCB">
        <w:rPr>
          <w:szCs w:val="28"/>
        </w:rPr>
        <w:t>3</w:t>
      </w:r>
      <w:r>
        <w:rPr>
          <w:sz w:val="28"/>
          <w:szCs w:val="28"/>
        </w:rPr>
        <w:t>._________________________________________________________________</w:t>
      </w:r>
    </w:p>
    <w:p w:rsidR="00AC2026" w:rsidRDefault="00AC2026" w:rsidP="00AC2026">
      <w:pPr>
        <w:rPr>
          <w:sz w:val="28"/>
          <w:szCs w:val="28"/>
        </w:rPr>
      </w:pPr>
    </w:p>
    <w:p w:rsidR="00AC2026" w:rsidRDefault="00AC2026" w:rsidP="00AC2026">
      <w:pPr>
        <w:widowControl w:val="0"/>
        <w:autoSpaceDE w:val="0"/>
        <w:autoSpaceDN w:val="0"/>
        <w:adjustRightInd w:val="0"/>
        <w:rPr>
          <w:sz w:val="28"/>
          <w:szCs w:val="28"/>
        </w:rPr>
      </w:pPr>
      <w:r>
        <w:t>Справка дана для предъявления</w:t>
      </w:r>
      <w:r>
        <w:rPr>
          <w:sz w:val="28"/>
          <w:szCs w:val="28"/>
        </w:rPr>
        <w:t>_______________________________________</w:t>
      </w:r>
    </w:p>
    <w:p w:rsidR="00AC2026" w:rsidRDefault="00AC2026" w:rsidP="00AC2026">
      <w:pPr>
        <w:rPr>
          <w:sz w:val="28"/>
          <w:szCs w:val="28"/>
        </w:rPr>
      </w:pPr>
    </w:p>
    <w:p w:rsidR="00AC2026" w:rsidRPr="00E22FCB" w:rsidRDefault="00AC2026" w:rsidP="00AC2026">
      <w:pPr>
        <w:rPr>
          <w:szCs w:val="28"/>
        </w:rPr>
      </w:pPr>
      <w:r w:rsidRPr="00E22FCB">
        <w:rPr>
          <w:szCs w:val="28"/>
        </w:rPr>
        <w:t>ОСНОВАНИЕ: похозяйственная книга № _________ за 20__год</w:t>
      </w:r>
    </w:p>
    <w:p w:rsidR="00AC2026" w:rsidRPr="00E22FCB" w:rsidRDefault="00AC2026" w:rsidP="00AC2026">
      <w:pPr>
        <w:ind w:firstLine="2552"/>
        <w:rPr>
          <w:szCs w:val="28"/>
        </w:rPr>
      </w:pPr>
      <w:r w:rsidRPr="00E22FCB">
        <w:rPr>
          <w:szCs w:val="28"/>
        </w:rPr>
        <w:t>лицевой счет №__________</w:t>
      </w:r>
    </w:p>
    <w:p w:rsidR="00AC2026" w:rsidRDefault="00AC2026" w:rsidP="00AC2026">
      <w:pPr>
        <w:ind w:firstLine="3119"/>
        <w:rPr>
          <w:sz w:val="28"/>
          <w:szCs w:val="28"/>
        </w:rPr>
      </w:pPr>
    </w:p>
    <w:p w:rsidR="00AC2026" w:rsidRDefault="00AC2026" w:rsidP="00AC2026">
      <w:pPr>
        <w:widowControl w:val="0"/>
        <w:autoSpaceDE w:val="0"/>
        <w:autoSpaceDN w:val="0"/>
        <w:adjustRightInd w:val="0"/>
        <w:rPr>
          <w:b/>
          <w:bCs/>
          <w:sz w:val="20"/>
          <w:szCs w:val="20"/>
        </w:rPr>
      </w:pPr>
      <w:r>
        <w:rPr>
          <w:b/>
          <w:bCs/>
          <w:sz w:val="20"/>
          <w:szCs w:val="20"/>
        </w:rPr>
        <w:t>Глава Ковалевского сельского поселения</w:t>
      </w:r>
    </w:p>
    <w:p w:rsidR="00AC2026" w:rsidRDefault="00AC2026" w:rsidP="00AC2026">
      <w:pPr>
        <w:widowControl w:val="0"/>
        <w:autoSpaceDE w:val="0"/>
        <w:autoSpaceDN w:val="0"/>
        <w:adjustRightInd w:val="0"/>
        <w:rPr>
          <w:b/>
          <w:bCs/>
          <w:sz w:val="20"/>
          <w:szCs w:val="20"/>
        </w:rPr>
      </w:pPr>
      <w:r>
        <w:rPr>
          <w:b/>
          <w:bCs/>
          <w:sz w:val="20"/>
          <w:szCs w:val="20"/>
        </w:rPr>
        <w:t>Новокубанского района                                                         _____________________</w:t>
      </w:r>
    </w:p>
    <w:p w:rsidR="00AC2026" w:rsidRDefault="00AC2026" w:rsidP="00AC2026">
      <w:pPr>
        <w:widowControl w:val="0"/>
        <w:autoSpaceDE w:val="0"/>
        <w:autoSpaceDN w:val="0"/>
        <w:adjustRightInd w:val="0"/>
        <w:rPr>
          <w:b/>
          <w:bCs/>
          <w:sz w:val="20"/>
          <w:szCs w:val="20"/>
        </w:rPr>
      </w:pPr>
    </w:p>
    <w:p w:rsidR="00AC2026" w:rsidRDefault="00AC2026" w:rsidP="00AC2026">
      <w:pPr>
        <w:widowControl w:val="0"/>
        <w:autoSpaceDE w:val="0"/>
        <w:autoSpaceDN w:val="0"/>
        <w:adjustRightInd w:val="0"/>
        <w:rPr>
          <w:b/>
          <w:bCs/>
          <w:sz w:val="20"/>
          <w:szCs w:val="20"/>
        </w:rPr>
      </w:pPr>
      <w:r>
        <w:rPr>
          <w:b/>
          <w:bCs/>
          <w:sz w:val="20"/>
          <w:szCs w:val="20"/>
        </w:rPr>
        <w:t>Ведущий специалист                                                                ___________________</w:t>
      </w:r>
    </w:p>
    <w:p w:rsidR="00AC2026" w:rsidRDefault="00AC2026" w:rsidP="00AC2026">
      <w:pPr>
        <w:widowControl w:val="0"/>
        <w:autoSpaceDE w:val="0"/>
        <w:autoSpaceDN w:val="0"/>
        <w:adjustRightInd w:val="0"/>
        <w:rPr>
          <w:b/>
          <w:bCs/>
          <w:sz w:val="20"/>
          <w:szCs w:val="20"/>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Pr="00E76E27" w:rsidRDefault="00AC2026" w:rsidP="00AC2026">
      <w:pPr>
        <w:rPr>
          <w:sz w:val="28"/>
          <w:szCs w:val="28"/>
        </w:rPr>
      </w:pPr>
    </w:p>
    <w:p w:rsidR="00AC2026" w:rsidRDefault="00AC2026" w:rsidP="00AC2026"/>
    <w:p w:rsidR="00AC2026" w:rsidRDefault="00AC2026" w:rsidP="00AC2026"/>
    <w:p w:rsidR="00AC2026" w:rsidRDefault="00AC2026" w:rsidP="00AC2026"/>
    <w:p w:rsidR="005B79E0" w:rsidRDefault="005B79E0" w:rsidP="00AC2026"/>
    <w:p w:rsidR="005B79E0" w:rsidRDefault="005B79E0" w:rsidP="00AC2026"/>
    <w:p w:rsidR="00AC2026" w:rsidRDefault="00AC2026" w:rsidP="00AC2026"/>
    <w:p w:rsidR="00AC2026" w:rsidRDefault="00AC2026" w:rsidP="00AC2026"/>
    <w:p w:rsidR="00AC2026" w:rsidRDefault="00AC2026" w:rsidP="00AC2026"/>
    <w:p w:rsidR="00AC2026" w:rsidRDefault="00AC2026" w:rsidP="00AC2026"/>
    <w:p w:rsidR="00AC2026" w:rsidRDefault="00AC2026" w:rsidP="00AC2026"/>
    <w:p w:rsidR="00AC2026" w:rsidRDefault="00AC2026" w:rsidP="00AC2026"/>
    <w:p w:rsidR="00AC2026" w:rsidRPr="009A5F32" w:rsidRDefault="00AC2026" w:rsidP="00AC2026">
      <w:pPr>
        <w:widowControl w:val="0"/>
        <w:suppressAutoHyphens/>
        <w:ind w:left="4536"/>
        <w:outlineLvl w:val="0"/>
        <w:rPr>
          <w:sz w:val="28"/>
          <w:szCs w:val="28"/>
        </w:rPr>
      </w:pPr>
      <w:r w:rsidRPr="009A5F32">
        <w:rPr>
          <w:sz w:val="28"/>
          <w:szCs w:val="28"/>
        </w:rPr>
        <w:lastRenderedPageBreak/>
        <w:t xml:space="preserve">ПРИЛОЖЕНИЕ № </w:t>
      </w:r>
      <w:r>
        <w:rPr>
          <w:sz w:val="28"/>
          <w:szCs w:val="28"/>
        </w:rPr>
        <w:t>4</w:t>
      </w:r>
    </w:p>
    <w:p w:rsidR="00AC2026" w:rsidRPr="009A5F32" w:rsidRDefault="00AC2026" w:rsidP="00AC2026">
      <w:pPr>
        <w:suppressAutoHyphens/>
        <w:ind w:left="4536" w:firstLine="27"/>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AC2026" w:rsidRDefault="00AC2026" w:rsidP="00AC2026">
      <w:r>
        <w:t xml:space="preserve">      </w:t>
      </w:r>
    </w:p>
    <w:p w:rsidR="00AC2026" w:rsidRDefault="00AC2026" w:rsidP="00AC2026"/>
    <w:p w:rsidR="00AC2026" w:rsidRDefault="00AC2026" w:rsidP="00AC2026"/>
    <w:p w:rsidR="00AC2026" w:rsidRDefault="00AC2026" w:rsidP="00AC2026">
      <w:pPr>
        <w:rPr>
          <w:sz w:val="28"/>
          <w:szCs w:val="28"/>
        </w:rPr>
      </w:pPr>
      <w:r>
        <w:rPr>
          <w:i/>
          <w:sz w:val="28"/>
          <w:szCs w:val="28"/>
        </w:rPr>
        <w:t>ОБРАЗЕЦ</w:t>
      </w:r>
    </w:p>
    <w:p w:rsidR="00AC2026" w:rsidRDefault="00AC2026" w:rsidP="00AC2026">
      <w:pPr>
        <w:rPr>
          <w:sz w:val="28"/>
          <w:szCs w:val="28"/>
        </w:rPr>
      </w:pPr>
    </w:p>
    <w:p w:rsidR="00AC2026" w:rsidRDefault="00AC2026" w:rsidP="00AC2026">
      <w:pPr>
        <w:rPr>
          <w:sz w:val="28"/>
          <w:szCs w:val="28"/>
        </w:rPr>
      </w:pPr>
    </w:p>
    <w:p w:rsidR="00AC2026" w:rsidRPr="00E22FCB" w:rsidRDefault="00AC2026" w:rsidP="00AC2026">
      <w:pPr>
        <w:ind w:firstLine="4536"/>
        <w:rPr>
          <w:b/>
          <w:sz w:val="36"/>
          <w:szCs w:val="28"/>
        </w:rPr>
      </w:pPr>
      <w:r w:rsidRPr="00E22FCB">
        <w:rPr>
          <w:b/>
          <w:sz w:val="36"/>
          <w:szCs w:val="28"/>
        </w:rPr>
        <w:t>СПРАВКА</w:t>
      </w:r>
    </w:p>
    <w:p w:rsidR="00AC2026" w:rsidRDefault="00AC2026" w:rsidP="00AC2026">
      <w:pPr>
        <w:ind w:firstLine="2694"/>
        <w:rPr>
          <w:sz w:val="28"/>
          <w:szCs w:val="28"/>
        </w:rPr>
      </w:pPr>
      <w:r w:rsidRPr="00E22FCB">
        <w:t>Дана гр.</w:t>
      </w:r>
      <w:r>
        <w:rPr>
          <w:sz w:val="28"/>
          <w:szCs w:val="28"/>
        </w:rPr>
        <w:t xml:space="preserve"> </w:t>
      </w:r>
      <w:proofErr w:type="spellStart"/>
      <w:r>
        <w:rPr>
          <w:sz w:val="28"/>
          <w:szCs w:val="28"/>
        </w:rPr>
        <w:t>____</w:t>
      </w:r>
      <w:r>
        <w:rPr>
          <w:i/>
          <w:u w:val="single"/>
        </w:rPr>
        <w:t>Иванову</w:t>
      </w:r>
      <w:proofErr w:type="spellEnd"/>
      <w:r>
        <w:rPr>
          <w:i/>
          <w:u w:val="single"/>
        </w:rPr>
        <w:t xml:space="preserve"> </w:t>
      </w:r>
      <w:proofErr w:type="gramStart"/>
      <w:r>
        <w:rPr>
          <w:i/>
          <w:u w:val="single"/>
        </w:rPr>
        <w:t>Иванову</w:t>
      </w:r>
      <w:proofErr w:type="gramEnd"/>
      <w:r>
        <w:rPr>
          <w:i/>
          <w:u w:val="single"/>
        </w:rPr>
        <w:t xml:space="preserve"> Ивановичу 12.12.1985 г.р.</w:t>
      </w:r>
      <w:r>
        <w:rPr>
          <w:sz w:val="28"/>
          <w:szCs w:val="28"/>
        </w:rPr>
        <w:t>_____</w:t>
      </w:r>
    </w:p>
    <w:p w:rsidR="00AC2026" w:rsidRDefault="00AC2026" w:rsidP="00AC2026">
      <w:pPr>
        <w:ind w:firstLine="2694"/>
        <w:rPr>
          <w:sz w:val="28"/>
          <w:szCs w:val="28"/>
        </w:rPr>
      </w:pPr>
      <w:r>
        <w:rPr>
          <w:sz w:val="28"/>
          <w:szCs w:val="28"/>
        </w:rPr>
        <w:t>_______________________________________________</w:t>
      </w:r>
    </w:p>
    <w:p w:rsidR="00AC2026" w:rsidRPr="00E22FCB" w:rsidRDefault="00AC2026" w:rsidP="00AC2026">
      <w:pPr>
        <w:ind w:firstLine="2694"/>
        <w:rPr>
          <w:szCs w:val="28"/>
        </w:rPr>
      </w:pPr>
      <w:r w:rsidRPr="00E22FCB">
        <w:rPr>
          <w:szCs w:val="28"/>
        </w:rPr>
        <w:t>зарегистрированном</w:t>
      </w:r>
      <w:proofErr w:type="gramStart"/>
      <w:r w:rsidRPr="00E22FCB">
        <w:rPr>
          <w:szCs w:val="28"/>
        </w:rPr>
        <w:t>у(</w:t>
      </w:r>
      <w:proofErr w:type="gramEnd"/>
      <w:r w:rsidRPr="00E22FCB">
        <w:rPr>
          <w:szCs w:val="28"/>
        </w:rPr>
        <w:t xml:space="preserve">ой) в </w:t>
      </w:r>
      <w:proofErr w:type="spellStart"/>
      <w:r w:rsidRPr="00E22FCB">
        <w:rPr>
          <w:szCs w:val="28"/>
        </w:rPr>
        <w:t>__</w:t>
      </w:r>
      <w:r>
        <w:rPr>
          <w:i/>
          <w:szCs w:val="28"/>
          <w:u w:val="single"/>
        </w:rPr>
        <w:t>п</w:t>
      </w:r>
      <w:proofErr w:type="spellEnd"/>
      <w:r>
        <w:rPr>
          <w:i/>
          <w:szCs w:val="28"/>
          <w:u w:val="single"/>
        </w:rPr>
        <w:t>. Восход, ул. Школьная, д. 5 кв. 2</w:t>
      </w:r>
    </w:p>
    <w:p w:rsidR="00AC2026" w:rsidRPr="00E22FCB" w:rsidRDefault="00AC2026" w:rsidP="00AC2026">
      <w:pPr>
        <w:ind w:firstLine="2694"/>
        <w:rPr>
          <w:szCs w:val="28"/>
        </w:rPr>
      </w:pPr>
      <w:r w:rsidRPr="00E22FCB">
        <w:rPr>
          <w:szCs w:val="28"/>
        </w:rPr>
        <w:t>__________________________________________</w:t>
      </w:r>
      <w:r>
        <w:rPr>
          <w:szCs w:val="28"/>
        </w:rPr>
        <w:t>________</w:t>
      </w:r>
      <w:r w:rsidRPr="00E22FCB">
        <w:rPr>
          <w:szCs w:val="28"/>
        </w:rPr>
        <w:t>_____</w:t>
      </w:r>
    </w:p>
    <w:p w:rsidR="00AC2026" w:rsidRPr="00E22FCB" w:rsidRDefault="00AC2026" w:rsidP="00AC2026">
      <w:pPr>
        <w:ind w:firstLine="2694"/>
        <w:rPr>
          <w:szCs w:val="28"/>
        </w:rPr>
      </w:pPr>
      <w:r w:rsidRPr="00E22FCB">
        <w:rPr>
          <w:szCs w:val="28"/>
        </w:rPr>
        <w:t>Новокубанский р-н, Краснодарский край</w:t>
      </w:r>
    </w:p>
    <w:p w:rsidR="00AC2026" w:rsidRDefault="00AC2026" w:rsidP="00AC2026">
      <w:pPr>
        <w:ind w:firstLine="2694"/>
        <w:rPr>
          <w:sz w:val="28"/>
          <w:szCs w:val="28"/>
        </w:rPr>
      </w:pPr>
    </w:p>
    <w:p w:rsidR="00AC2026" w:rsidRDefault="00AC2026" w:rsidP="00AC2026">
      <w:pPr>
        <w:ind w:firstLine="2694"/>
        <w:rPr>
          <w:sz w:val="28"/>
          <w:szCs w:val="28"/>
        </w:rPr>
      </w:pPr>
    </w:p>
    <w:p w:rsidR="00AC2026" w:rsidRDefault="00AC2026" w:rsidP="00AC2026">
      <w:pPr>
        <w:ind w:firstLine="2694"/>
        <w:rPr>
          <w:sz w:val="28"/>
          <w:szCs w:val="28"/>
        </w:rPr>
      </w:pPr>
    </w:p>
    <w:p w:rsidR="00AC2026" w:rsidRPr="00E22FCB" w:rsidRDefault="00AC2026" w:rsidP="00AC2026">
      <w:pPr>
        <w:jc w:val="center"/>
        <w:rPr>
          <w:szCs w:val="28"/>
        </w:rPr>
      </w:pPr>
      <w:r w:rsidRPr="00E22FCB">
        <w:rPr>
          <w:szCs w:val="28"/>
        </w:rPr>
        <w:t>СОСТАВ СЕМЬИ</w:t>
      </w:r>
    </w:p>
    <w:p w:rsidR="00AC2026" w:rsidRPr="00E22FCB" w:rsidRDefault="00AC2026" w:rsidP="00AC2026">
      <w:pPr>
        <w:rPr>
          <w:szCs w:val="28"/>
        </w:rPr>
      </w:pPr>
      <w:r w:rsidRPr="00E22FCB">
        <w:rPr>
          <w:szCs w:val="28"/>
        </w:rPr>
        <w:t>1.__</w:t>
      </w:r>
      <w:r>
        <w:rPr>
          <w:i/>
          <w:szCs w:val="28"/>
          <w:u w:val="single"/>
        </w:rPr>
        <w:t>Жена-Иванова Мария Ивановна</w:t>
      </w:r>
      <w:r w:rsidRPr="00E22FCB">
        <w:rPr>
          <w:szCs w:val="28"/>
        </w:rPr>
        <w:t>_</w:t>
      </w:r>
      <w:r>
        <w:rPr>
          <w:i/>
          <w:szCs w:val="28"/>
          <w:u w:val="single"/>
        </w:rPr>
        <w:t>01.02.1987 г.р.</w:t>
      </w:r>
      <w:r>
        <w:rPr>
          <w:i/>
          <w:szCs w:val="28"/>
        </w:rPr>
        <w:t>___</w:t>
      </w:r>
      <w:r w:rsidRPr="00E22FCB">
        <w:rPr>
          <w:szCs w:val="28"/>
        </w:rPr>
        <w:t>_______________</w:t>
      </w:r>
      <w:r>
        <w:rPr>
          <w:szCs w:val="28"/>
        </w:rPr>
        <w:t>___________</w:t>
      </w:r>
      <w:r w:rsidRPr="00E22FCB">
        <w:rPr>
          <w:szCs w:val="28"/>
        </w:rPr>
        <w:t>____</w:t>
      </w:r>
    </w:p>
    <w:p w:rsidR="00AC2026" w:rsidRPr="00E22FCB" w:rsidRDefault="00AC2026" w:rsidP="00AC2026">
      <w:pPr>
        <w:rPr>
          <w:szCs w:val="28"/>
        </w:rPr>
      </w:pPr>
      <w:r w:rsidRPr="00E22FCB">
        <w:rPr>
          <w:szCs w:val="28"/>
        </w:rPr>
        <w:t>2._</w:t>
      </w:r>
      <w:r>
        <w:rPr>
          <w:i/>
          <w:szCs w:val="28"/>
          <w:u w:val="single"/>
        </w:rPr>
        <w:t>Сын – Иванов Петр Иванович 10.01.2010 г.р.</w:t>
      </w:r>
      <w:r>
        <w:rPr>
          <w:i/>
          <w:szCs w:val="28"/>
        </w:rPr>
        <w:t>___</w:t>
      </w:r>
      <w:r w:rsidRPr="00E22FCB">
        <w:rPr>
          <w:szCs w:val="28"/>
        </w:rPr>
        <w:t>______________</w:t>
      </w:r>
      <w:r>
        <w:rPr>
          <w:szCs w:val="28"/>
        </w:rPr>
        <w:t>___________</w:t>
      </w:r>
      <w:r w:rsidRPr="00E22FCB">
        <w:rPr>
          <w:szCs w:val="28"/>
        </w:rPr>
        <w:t>________</w:t>
      </w:r>
    </w:p>
    <w:p w:rsidR="00AC2026" w:rsidRDefault="00AC2026" w:rsidP="00AC2026">
      <w:pPr>
        <w:rPr>
          <w:sz w:val="28"/>
          <w:szCs w:val="28"/>
        </w:rPr>
      </w:pPr>
      <w:r w:rsidRPr="00E22FCB">
        <w:rPr>
          <w:szCs w:val="28"/>
        </w:rPr>
        <w:t>3</w:t>
      </w:r>
      <w:r>
        <w:rPr>
          <w:sz w:val="28"/>
          <w:szCs w:val="28"/>
        </w:rPr>
        <w:t>._</w:t>
      </w:r>
      <w:r w:rsidRPr="00086B3D">
        <w:rPr>
          <w:i/>
          <w:szCs w:val="28"/>
          <w:u w:val="single"/>
        </w:rPr>
        <w:t>Дочь – Иванова Анна Ивановна  03.07.2018 г.р.</w:t>
      </w:r>
      <w:r w:rsidRPr="00086B3D">
        <w:rPr>
          <w:szCs w:val="28"/>
        </w:rPr>
        <w:t>_</w:t>
      </w:r>
      <w:r>
        <w:rPr>
          <w:szCs w:val="28"/>
        </w:rPr>
        <w:t>_</w:t>
      </w:r>
      <w:r w:rsidRPr="00086B3D">
        <w:rPr>
          <w:szCs w:val="28"/>
        </w:rPr>
        <w:t>_________________________________</w:t>
      </w:r>
    </w:p>
    <w:p w:rsidR="00AC2026" w:rsidRDefault="00AC2026" w:rsidP="00AC2026">
      <w:pPr>
        <w:rPr>
          <w:sz w:val="28"/>
          <w:szCs w:val="28"/>
        </w:rPr>
      </w:pPr>
    </w:p>
    <w:p w:rsidR="00AC2026" w:rsidRDefault="00AC2026" w:rsidP="00AC2026">
      <w:pPr>
        <w:widowControl w:val="0"/>
        <w:autoSpaceDE w:val="0"/>
        <w:autoSpaceDN w:val="0"/>
        <w:adjustRightInd w:val="0"/>
        <w:rPr>
          <w:sz w:val="28"/>
          <w:szCs w:val="28"/>
        </w:rPr>
      </w:pPr>
      <w:r>
        <w:t xml:space="preserve">Справка дана для предъявления </w:t>
      </w:r>
      <w:proofErr w:type="spellStart"/>
      <w:r w:rsidRPr="00086B3D">
        <w:rPr>
          <w:szCs w:val="28"/>
        </w:rPr>
        <w:t>___</w:t>
      </w:r>
      <w:r w:rsidRPr="00086B3D">
        <w:rPr>
          <w:i/>
          <w:szCs w:val="28"/>
          <w:u w:val="single"/>
        </w:rPr>
        <w:t>по</w:t>
      </w:r>
      <w:proofErr w:type="spellEnd"/>
      <w:r w:rsidRPr="00086B3D">
        <w:rPr>
          <w:i/>
          <w:szCs w:val="28"/>
          <w:u w:val="single"/>
        </w:rPr>
        <w:t xml:space="preserve"> месту требования</w:t>
      </w:r>
      <w:r>
        <w:rPr>
          <w:sz w:val="28"/>
          <w:szCs w:val="28"/>
        </w:rPr>
        <w:t>_______________</w:t>
      </w:r>
    </w:p>
    <w:p w:rsidR="00AC2026" w:rsidRDefault="00AC2026" w:rsidP="00AC2026">
      <w:pPr>
        <w:rPr>
          <w:sz w:val="28"/>
          <w:szCs w:val="28"/>
        </w:rPr>
      </w:pPr>
    </w:p>
    <w:p w:rsidR="00AC2026" w:rsidRPr="00E22FCB" w:rsidRDefault="00AC2026" w:rsidP="00AC2026">
      <w:pPr>
        <w:rPr>
          <w:szCs w:val="28"/>
        </w:rPr>
      </w:pPr>
      <w:r w:rsidRPr="00E22FCB">
        <w:rPr>
          <w:szCs w:val="28"/>
        </w:rPr>
        <w:t>ОСНОВАНИЕ: похозяйственная книга № ____</w:t>
      </w:r>
      <w:r>
        <w:rPr>
          <w:i/>
          <w:szCs w:val="28"/>
          <w:u w:val="single"/>
        </w:rPr>
        <w:t>34</w:t>
      </w:r>
      <w:r w:rsidRPr="00E22FCB">
        <w:rPr>
          <w:szCs w:val="28"/>
        </w:rPr>
        <w:t>___ за 20</w:t>
      </w:r>
      <w:r w:rsidRPr="00086B3D">
        <w:rPr>
          <w:i/>
          <w:szCs w:val="28"/>
          <w:u w:val="single"/>
        </w:rPr>
        <w:t>19</w:t>
      </w:r>
      <w:r w:rsidRPr="00E22FCB">
        <w:rPr>
          <w:szCs w:val="28"/>
        </w:rPr>
        <w:t>год</w:t>
      </w:r>
    </w:p>
    <w:p w:rsidR="00AC2026" w:rsidRPr="00E22FCB" w:rsidRDefault="00AC2026" w:rsidP="00AC2026">
      <w:pPr>
        <w:ind w:firstLine="2552"/>
        <w:rPr>
          <w:szCs w:val="28"/>
        </w:rPr>
      </w:pPr>
      <w:r w:rsidRPr="00E22FCB">
        <w:rPr>
          <w:szCs w:val="28"/>
        </w:rPr>
        <w:t>лицевой счет №___</w:t>
      </w:r>
      <w:r w:rsidRPr="008E5C9C">
        <w:rPr>
          <w:i/>
          <w:szCs w:val="28"/>
          <w:u w:val="single"/>
        </w:rPr>
        <w:t>58</w:t>
      </w:r>
      <w:r w:rsidRPr="00E22FCB">
        <w:rPr>
          <w:szCs w:val="28"/>
        </w:rPr>
        <w:t>___</w:t>
      </w:r>
    </w:p>
    <w:p w:rsidR="00AC2026" w:rsidRDefault="00AC2026" w:rsidP="00AC2026">
      <w:pPr>
        <w:ind w:firstLine="3119"/>
        <w:rPr>
          <w:sz w:val="28"/>
          <w:szCs w:val="28"/>
        </w:rPr>
      </w:pPr>
    </w:p>
    <w:p w:rsidR="00AC2026" w:rsidRDefault="00AC2026" w:rsidP="00AC2026">
      <w:pPr>
        <w:widowControl w:val="0"/>
        <w:autoSpaceDE w:val="0"/>
        <w:autoSpaceDN w:val="0"/>
        <w:adjustRightInd w:val="0"/>
        <w:rPr>
          <w:b/>
          <w:bCs/>
          <w:sz w:val="20"/>
          <w:szCs w:val="20"/>
        </w:rPr>
      </w:pPr>
      <w:r>
        <w:rPr>
          <w:b/>
          <w:bCs/>
          <w:sz w:val="20"/>
          <w:szCs w:val="20"/>
        </w:rPr>
        <w:t>Глава Ковалевского сельского поселения</w:t>
      </w:r>
    </w:p>
    <w:p w:rsidR="00AC2026" w:rsidRDefault="00AC2026" w:rsidP="00AC2026">
      <w:pPr>
        <w:widowControl w:val="0"/>
        <w:autoSpaceDE w:val="0"/>
        <w:autoSpaceDN w:val="0"/>
        <w:adjustRightInd w:val="0"/>
        <w:rPr>
          <w:b/>
          <w:bCs/>
          <w:sz w:val="20"/>
          <w:szCs w:val="20"/>
        </w:rPr>
      </w:pPr>
      <w:r>
        <w:rPr>
          <w:b/>
          <w:bCs/>
          <w:sz w:val="20"/>
          <w:szCs w:val="20"/>
        </w:rPr>
        <w:t>Новокубанского района                                                         _____________________</w:t>
      </w:r>
    </w:p>
    <w:p w:rsidR="00AC2026" w:rsidRDefault="00AC2026" w:rsidP="00AC2026">
      <w:pPr>
        <w:widowControl w:val="0"/>
        <w:autoSpaceDE w:val="0"/>
        <w:autoSpaceDN w:val="0"/>
        <w:adjustRightInd w:val="0"/>
        <w:rPr>
          <w:b/>
          <w:bCs/>
          <w:sz w:val="20"/>
          <w:szCs w:val="20"/>
        </w:rPr>
      </w:pPr>
    </w:p>
    <w:p w:rsidR="00AC2026" w:rsidRDefault="00AC2026" w:rsidP="00AC2026">
      <w:pPr>
        <w:widowControl w:val="0"/>
        <w:autoSpaceDE w:val="0"/>
        <w:autoSpaceDN w:val="0"/>
        <w:adjustRightInd w:val="0"/>
        <w:rPr>
          <w:b/>
          <w:bCs/>
          <w:sz w:val="20"/>
          <w:szCs w:val="20"/>
        </w:rPr>
      </w:pPr>
      <w:r>
        <w:rPr>
          <w:b/>
          <w:bCs/>
          <w:sz w:val="20"/>
          <w:szCs w:val="20"/>
        </w:rPr>
        <w:t>Ведущий специалист                                                                ___________________</w:t>
      </w:r>
    </w:p>
    <w:p w:rsidR="00AC2026" w:rsidRDefault="00AC2026" w:rsidP="00AC2026">
      <w:pPr>
        <w:widowControl w:val="0"/>
        <w:autoSpaceDE w:val="0"/>
        <w:autoSpaceDN w:val="0"/>
        <w:adjustRightInd w:val="0"/>
        <w:rPr>
          <w:b/>
          <w:bCs/>
          <w:sz w:val="20"/>
          <w:szCs w:val="20"/>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Pr="00E76E27" w:rsidRDefault="00AC2026" w:rsidP="00AC2026">
      <w:pPr>
        <w:rPr>
          <w:sz w:val="28"/>
          <w:szCs w:val="28"/>
        </w:rPr>
      </w:pPr>
    </w:p>
    <w:p w:rsidR="00AC2026" w:rsidRDefault="00AC2026" w:rsidP="00AC2026"/>
    <w:p w:rsidR="00AC2026" w:rsidRDefault="00AC2026" w:rsidP="00AC2026"/>
    <w:p w:rsidR="00AC2026" w:rsidRDefault="00AC2026" w:rsidP="00AC2026"/>
    <w:p w:rsidR="005B79E0" w:rsidRDefault="005B79E0" w:rsidP="00AC2026"/>
    <w:p w:rsidR="005B79E0" w:rsidRDefault="005B79E0" w:rsidP="00AC2026"/>
    <w:p w:rsidR="00AC2026" w:rsidRDefault="00AC2026" w:rsidP="00AC2026"/>
    <w:p w:rsidR="00AC2026" w:rsidRDefault="00AC2026" w:rsidP="00AC2026"/>
    <w:p w:rsidR="00AC2026" w:rsidRDefault="00AC2026" w:rsidP="00AC2026"/>
    <w:p w:rsidR="00AC2026" w:rsidRDefault="00AC2026" w:rsidP="00AC2026"/>
    <w:p w:rsidR="00AC2026" w:rsidRDefault="00AC2026" w:rsidP="00AC2026"/>
    <w:p w:rsidR="00AC2026" w:rsidRPr="009A5F32" w:rsidRDefault="00AC2026" w:rsidP="00AC2026">
      <w:pPr>
        <w:widowControl w:val="0"/>
        <w:suppressAutoHyphens/>
        <w:ind w:left="4536"/>
        <w:outlineLvl w:val="0"/>
        <w:rPr>
          <w:sz w:val="28"/>
          <w:szCs w:val="28"/>
        </w:rPr>
      </w:pPr>
      <w:r w:rsidRPr="009A5F32">
        <w:rPr>
          <w:sz w:val="28"/>
          <w:szCs w:val="28"/>
        </w:rPr>
        <w:lastRenderedPageBreak/>
        <w:t>ПРИЛОЖЕНИЕ №</w:t>
      </w:r>
      <w:r>
        <w:rPr>
          <w:sz w:val="28"/>
          <w:szCs w:val="28"/>
        </w:rPr>
        <w:t xml:space="preserve"> </w:t>
      </w:r>
      <w:r w:rsidR="005B79E0">
        <w:rPr>
          <w:sz w:val="28"/>
          <w:szCs w:val="28"/>
        </w:rPr>
        <w:t>5</w:t>
      </w:r>
    </w:p>
    <w:p w:rsidR="00AC2026" w:rsidRDefault="00AC2026" w:rsidP="005B79E0">
      <w:pPr>
        <w:suppressAutoHyphens/>
        <w:ind w:left="4536" w:firstLine="27"/>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AC2026" w:rsidRDefault="00AC2026" w:rsidP="00AC2026">
      <w:pPr>
        <w:suppressAutoHyphens/>
        <w:ind w:left="4536" w:firstLine="27"/>
        <w:rPr>
          <w:sz w:val="28"/>
          <w:szCs w:val="28"/>
        </w:rPr>
      </w:pPr>
    </w:p>
    <w:p w:rsidR="00AC2026" w:rsidRDefault="00AC2026" w:rsidP="00AC2026">
      <w:pPr>
        <w:suppressAutoHyphens/>
        <w:ind w:left="4536" w:firstLine="27"/>
        <w:rPr>
          <w:sz w:val="28"/>
          <w:szCs w:val="28"/>
        </w:rPr>
      </w:pPr>
    </w:p>
    <w:p w:rsidR="00AC2026" w:rsidRDefault="00AC2026" w:rsidP="00AC2026">
      <w:pPr>
        <w:suppressAutoHyphens/>
        <w:ind w:left="4536" w:firstLine="27"/>
        <w:rPr>
          <w:sz w:val="28"/>
          <w:szCs w:val="28"/>
        </w:rPr>
      </w:pPr>
    </w:p>
    <w:p w:rsidR="00AC2026" w:rsidRPr="009A5F32" w:rsidRDefault="00AC2026" w:rsidP="00AC2026">
      <w:pPr>
        <w:suppressAutoHyphens/>
        <w:ind w:left="4536" w:firstLine="27"/>
        <w:rPr>
          <w:sz w:val="28"/>
          <w:szCs w:val="28"/>
        </w:rPr>
      </w:pPr>
    </w:p>
    <w:p w:rsidR="00AC2026" w:rsidRPr="00086B3D" w:rsidRDefault="00AC2026" w:rsidP="00AC2026">
      <w:pPr>
        <w:autoSpaceDE w:val="0"/>
        <w:autoSpaceDN w:val="0"/>
        <w:adjustRightInd w:val="0"/>
        <w:jc w:val="center"/>
        <w:rPr>
          <w:b/>
          <w:color w:val="000000"/>
          <w:sz w:val="28"/>
          <w:szCs w:val="28"/>
        </w:rPr>
      </w:pPr>
      <w:r w:rsidRPr="00086B3D">
        <w:rPr>
          <w:sz w:val="28"/>
          <w:szCs w:val="28"/>
        </w:rPr>
        <w:t xml:space="preserve">      </w:t>
      </w:r>
      <w:r w:rsidRPr="00086B3D">
        <w:rPr>
          <w:b/>
          <w:color w:val="000000"/>
          <w:sz w:val="28"/>
          <w:szCs w:val="28"/>
        </w:rPr>
        <w:t>Уведомление</w:t>
      </w:r>
    </w:p>
    <w:p w:rsidR="00AC2026" w:rsidRPr="00086B3D" w:rsidRDefault="00AC2026" w:rsidP="00AC2026">
      <w:pPr>
        <w:autoSpaceDE w:val="0"/>
        <w:autoSpaceDN w:val="0"/>
        <w:adjustRightInd w:val="0"/>
        <w:jc w:val="center"/>
        <w:rPr>
          <w:b/>
          <w:color w:val="000000"/>
          <w:sz w:val="28"/>
          <w:szCs w:val="28"/>
        </w:rPr>
      </w:pPr>
      <w:r w:rsidRPr="00086B3D">
        <w:rPr>
          <w:b/>
          <w:color w:val="000000"/>
          <w:sz w:val="28"/>
          <w:szCs w:val="28"/>
        </w:rPr>
        <w:t xml:space="preserve">об отказе в </w:t>
      </w:r>
      <w:r>
        <w:rPr>
          <w:b/>
          <w:color w:val="000000"/>
          <w:sz w:val="28"/>
          <w:szCs w:val="28"/>
        </w:rPr>
        <w:t>выдаче справки о составе семьи</w:t>
      </w:r>
    </w:p>
    <w:p w:rsidR="00AC2026" w:rsidRPr="00086B3D" w:rsidRDefault="00AC2026" w:rsidP="00AC2026">
      <w:pPr>
        <w:autoSpaceDE w:val="0"/>
        <w:autoSpaceDN w:val="0"/>
        <w:adjustRightInd w:val="0"/>
        <w:jc w:val="center"/>
        <w:rPr>
          <w:color w:val="000000"/>
          <w:sz w:val="28"/>
          <w:szCs w:val="28"/>
        </w:rPr>
      </w:pPr>
    </w:p>
    <w:p w:rsidR="00AC2026" w:rsidRPr="00086B3D" w:rsidRDefault="00AC2026" w:rsidP="00AC2026">
      <w:pPr>
        <w:ind w:firstLine="142"/>
        <w:jc w:val="both"/>
        <w:rPr>
          <w:sz w:val="28"/>
          <w:szCs w:val="28"/>
          <w:u w:val="single"/>
        </w:rPr>
      </w:pPr>
      <w:r w:rsidRPr="00086B3D">
        <w:rPr>
          <w:sz w:val="28"/>
          <w:szCs w:val="28"/>
        </w:rPr>
        <w:t xml:space="preserve">Уважаемый заявитель </w:t>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r w:rsidRPr="00086B3D">
        <w:rPr>
          <w:sz w:val="28"/>
          <w:szCs w:val="28"/>
          <w:u w:val="single"/>
        </w:rPr>
        <w:tab/>
      </w:r>
    </w:p>
    <w:p w:rsidR="00AC2026" w:rsidRPr="00086B3D" w:rsidRDefault="00AC2026" w:rsidP="00AC2026">
      <w:pPr>
        <w:ind w:firstLine="142"/>
        <w:jc w:val="center"/>
        <w:rPr>
          <w:sz w:val="28"/>
          <w:szCs w:val="28"/>
          <w:vertAlign w:val="superscript"/>
        </w:rPr>
      </w:pPr>
      <w:r w:rsidRPr="00086B3D">
        <w:rPr>
          <w:sz w:val="28"/>
          <w:szCs w:val="28"/>
          <w:vertAlign w:val="superscript"/>
        </w:rPr>
        <w:t>(Ф.И.О.)</w:t>
      </w:r>
    </w:p>
    <w:p w:rsidR="00AC2026" w:rsidRPr="00086B3D" w:rsidRDefault="00AC2026" w:rsidP="00AC2026">
      <w:pPr>
        <w:autoSpaceDE w:val="0"/>
        <w:autoSpaceDN w:val="0"/>
        <w:adjustRightInd w:val="0"/>
        <w:jc w:val="center"/>
        <w:rPr>
          <w:color w:val="000000"/>
          <w:sz w:val="28"/>
          <w:szCs w:val="28"/>
        </w:rPr>
      </w:pPr>
    </w:p>
    <w:p w:rsidR="00AC2026" w:rsidRPr="00086B3D" w:rsidRDefault="00AC2026" w:rsidP="00AC2026">
      <w:pPr>
        <w:autoSpaceDE w:val="0"/>
        <w:autoSpaceDN w:val="0"/>
        <w:adjustRightInd w:val="0"/>
        <w:rPr>
          <w:color w:val="000000"/>
          <w:sz w:val="28"/>
          <w:szCs w:val="28"/>
        </w:rPr>
      </w:pPr>
    </w:p>
    <w:p w:rsidR="00AC2026" w:rsidRPr="00086B3D" w:rsidRDefault="00AC2026" w:rsidP="00AC2026">
      <w:pPr>
        <w:jc w:val="both"/>
        <w:rPr>
          <w:sz w:val="28"/>
          <w:szCs w:val="28"/>
        </w:rPr>
      </w:pPr>
      <w:r w:rsidRPr="00086B3D">
        <w:rPr>
          <w:sz w:val="28"/>
          <w:szCs w:val="28"/>
        </w:rPr>
        <w:t xml:space="preserve">выдать справку о составе семьи не предоставляется </w:t>
      </w:r>
      <w:proofErr w:type="gramStart"/>
      <w:r w:rsidRPr="00086B3D">
        <w:rPr>
          <w:sz w:val="28"/>
          <w:szCs w:val="28"/>
        </w:rPr>
        <w:t>возможным</w:t>
      </w:r>
      <w:proofErr w:type="gramEnd"/>
      <w:r w:rsidRPr="00086B3D">
        <w:rPr>
          <w:sz w:val="28"/>
          <w:szCs w:val="28"/>
        </w:rPr>
        <w:t xml:space="preserve"> по следующей </w:t>
      </w:r>
      <w:r>
        <w:rPr>
          <w:sz w:val="28"/>
          <w:szCs w:val="28"/>
        </w:rPr>
        <w:t>п</w:t>
      </w:r>
      <w:r w:rsidRPr="00086B3D">
        <w:rPr>
          <w:sz w:val="28"/>
          <w:szCs w:val="28"/>
        </w:rPr>
        <w:t>ричине:______________________________________________</w:t>
      </w:r>
    </w:p>
    <w:p w:rsidR="00AC2026" w:rsidRPr="00086B3D" w:rsidRDefault="00AC2026" w:rsidP="00AC2026">
      <w:pPr>
        <w:rPr>
          <w:sz w:val="28"/>
          <w:szCs w:val="28"/>
        </w:rPr>
      </w:pPr>
      <w:r w:rsidRPr="00086B3D">
        <w:rPr>
          <w:sz w:val="28"/>
          <w:szCs w:val="28"/>
        </w:rPr>
        <w:t>__________________________________________________________________</w:t>
      </w:r>
    </w:p>
    <w:p w:rsidR="00AC2026" w:rsidRPr="00086B3D" w:rsidRDefault="00AC2026" w:rsidP="00AC2026">
      <w:pPr>
        <w:jc w:val="center"/>
        <w:rPr>
          <w:sz w:val="28"/>
          <w:szCs w:val="28"/>
          <w:vertAlign w:val="superscript"/>
        </w:rPr>
      </w:pPr>
      <w:r w:rsidRPr="00086B3D">
        <w:rPr>
          <w:sz w:val="28"/>
          <w:szCs w:val="28"/>
          <w:vertAlign w:val="superscript"/>
        </w:rPr>
        <w:t>(причина отказа в предоставлении справки)</w:t>
      </w: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rPr>
          <w:color w:val="000000"/>
          <w:sz w:val="28"/>
          <w:szCs w:val="28"/>
        </w:rPr>
      </w:pPr>
      <w:r w:rsidRPr="00086B3D">
        <w:rPr>
          <w:color w:val="000000"/>
          <w:sz w:val="28"/>
          <w:szCs w:val="28"/>
        </w:rPr>
        <w:t>Глава Ковалевского сельского поселения</w:t>
      </w:r>
    </w:p>
    <w:p w:rsidR="00AC2026" w:rsidRPr="00086B3D" w:rsidRDefault="00AC2026" w:rsidP="00AC2026">
      <w:pPr>
        <w:autoSpaceDE w:val="0"/>
        <w:autoSpaceDN w:val="0"/>
        <w:adjustRightInd w:val="0"/>
        <w:rPr>
          <w:color w:val="000000"/>
          <w:sz w:val="28"/>
          <w:szCs w:val="28"/>
        </w:rPr>
      </w:pPr>
      <w:r w:rsidRPr="00086B3D">
        <w:rPr>
          <w:color w:val="000000"/>
          <w:sz w:val="28"/>
          <w:szCs w:val="28"/>
        </w:rPr>
        <w:t xml:space="preserve">Новокубанского района                                                                 </w:t>
      </w:r>
      <w:r>
        <w:rPr>
          <w:color w:val="000000"/>
          <w:sz w:val="28"/>
          <w:szCs w:val="28"/>
        </w:rPr>
        <w:t>_________</w:t>
      </w:r>
    </w:p>
    <w:p w:rsidR="00AC2026" w:rsidRPr="00086B3D" w:rsidRDefault="00AC2026" w:rsidP="00AC2026">
      <w:pPr>
        <w:autoSpaceDE w:val="0"/>
        <w:autoSpaceDN w:val="0"/>
        <w:adjustRightInd w:val="0"/>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rPr>
          <w:color w:val="000000"/>
          <w:sz w:val="28"/>
          <w:szCs w:val="28"/>
        </w:rPr>
      </w:pPr>
      <w:r w:rsidRPr="00086B3D">
        <w:rPr>
          <w:color w:val="000000"/>
          <w:sz w:val="28"/>
          <w:szCs w:val="28"/>
        </w:rPr>
        <w:t>Отметка о получении Уведомления:</w:t>
      </w:r>
    </w:p>
    <w:p w:rsidR="00AC2026" w:rsidRPr="00086B3D" w:rsidRDefault="00AC2026" w:rsidP="00AC2026">
      <w:pPr>
        <w:autoSpaceDE w:val="0"/>
        <w:autoSpaceDN w:val="0"/>
        <w:adjustRightInd w:val="0"/>
        <w:rPr>
          <w:color w:val="000000"/>
          <w:sz w:val="28"/>
          <w:szCs w:val="28"/>
        </w:rPr>
      </w:pPr>
      <w:r w:rsidRPr="00086B3D">
        <w:rPr>
          <w:color w:val="000000"/>
          <w:sz w:val="28"/>
          <w:szCs w:val="28"/>
        </w:rPr>
        <w:t>«___»____________________20___г.</w:t>
      </w:r>
    </w:p>
    <w:p w:rsidR="00AC2026" w:rsidRPr="00086B3D" w:rsidRDefault="00AC2026" w:rsidP="00AC2026">
      <w:pPr>
        <w:autoSpaceDE w:val="0"/>
        <w:autoSpaceDN w:val="0"/>
        <w:adjustRightInd w:val="0"/>
        <w:ind w:firstLine="567"/>
        <w:rPr>
          <w:color w:val="000000"/>
          <w:sz w:val="28"/>
          <w:szCs w:val="28"/>
        </w:rPr>
      </w:pPr>
    </w:p>
    <w:p w:rsidR="00AC2026" w:rsidRDefault="00AC2026" w:rsidP="00AC2026">
      <w:pPr>
        <w:tabs>
          <w:tab w:val="left" w:pos="708"/>
          <w:tab w:val="left" w:pos="1416"/>
          <w:tab w:val="left" w:pos="2124"/>
          <w:tab w:val="left" w:pos="2832"/>
          <w:tab w:val="left" w:pos="3540"/>
          <w:tab w:val="left" w:pos="4248"/>
          <w:tab w:val="left" w:pos="4956"/>
          <w:tab w:val="left" w:pos="5664"/>
          <w:tab w:val="left" w:pos="6372"/>
          <w:tab w:val="left" w:pos="8040"/>
        </w:tabs>
        <w:autoSpaceDE w:val="0"/>
        <w:autoSpaceDN w:val="0"/>
        <w:adjustRightInd w:val="0"/>
      </w:pPr>
      <w:r w:rsidRPr="00086B3D">
        <w:rPr>
          <w:color w:val="000000"/>
          <w:sz w:val="28"/>
          <w:szCs w:val="28"/>
        </w:rPr>
        <w:tab/>
      </w:r>
      <w:r w:rsidRPr="00086B3D">
        <w:rPr>
          <w:color w:val="000000"/>
          <w:sz w:val="28"/>
          <w:szCs w:val="28"/>
        </w:rPr>
        <w:tab/>
      </w:r>
    </w:p>
    <w:p w:rsidR="00AC2026" w:rsidRPr="008E5C9C" w:rsidRDefault="00AC2026" w:rsidP="00AC2026">
      <w:pPr>
        <w:rPr>
          <w:sz w:val="28"/>
          <w:szCs w:val="28"/>
        </w:rPr>
      </w:pPr>
      <w:r w:rsidRPr="008E5C9C">
        <w:rPr>
          <w:sz w:val="28"/>
          <w:szCs w:val="28"/>
        </w:rPr>
        <w:t>Исполнитель</w:t>
      </w:r>
    </w:p>
    <w:p w:rsidR="00AC2026" w:rsidRDefault="00AC2026" w:rsidP="00AC2026">
      <w:pPr>
        <w:rPr>
          <w:sz w:val="28"/>
          <w:szCs w:val="28"/>
        </w:rPr>
      </w:pPr>
      <w:r w:rsidRPr="008E5C9C">
        <w:rPr>
          <w:sz w:val="28"/>
          <w:szCs w:val="28"/>
        </w:rPr>
        <w:t>______________</w:t>
      </w: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5B79E0" w:rsidRDefault="005B79E0" w:rsidP="00AC2026">
      <w:pPr>
        <w:rPr>
          <w:sz w:val="28"/>
          <w:szCs w:val="28"/>
        </w:rPr>
      </w:pPr>
    </w:p>
    <w:p w:rsidR="005B79E0" w:rsidRDefault="005B79E0" w:rsidP="00AC2026">
      <w:pPr>
        <w:rPr>
          <w:sz w:val="28"/>
          <w:szCs w:val="28"/>
        </w:rPr>
      </w:pPr>
    </w:p>
    <w:p w:rsidR="00AC2026" w:rsidRDefault="00AC2026" w:rsidP="00AC2026">
      <w:pPr>
        <w:rPr>
          <w:sz w:val="28"/>
          <w:szCs w:val="28"/>
        </w:rPr>
      </w:pPr>
    </w:p>
    <w:p w:rsidR="00AC2026" w:rsidRPr="009A5F32" w:rsidRDefault="00AC2026" w:rsidP="00AC2026">
      <w:pPr>
        <w:widowControl w:val="0"/>
        <w:suppressAutoHyphens/>
        <w:ind w:left="4536"/>
        <w:outlineLvl w:val="0"/>
        <w:rPr>
          <w:sz w:val="28"/>
          <w:szCs w:val="28"/>
        </w:rPr>
      </w:pPr>
      <w:r w:rsidRPr="009A5F32">
        <w:rPr>
          <w:sz w:val="28"/>
          <w:szCs w:val="28"/>
        </w:rPr>
        <w:lastRenderedPageBreak/>
        <w:t>ПРИЛОЖЕНИЕ №</w:t>
      </w:r>
      <w:r w:rsidR="005B79E0">
        <w:rPr>
          <w:sz w:val="28"/>
          <w:szCs w:val="28"/>
        </w:rPr>
        <w:t xml:space="preserve"> 6</w:t>
      </w:r>
    </w:p>
    <w:p w:rsidR="00AC2026" w:rsidRDefault="00AC2026" w:rsidP="005B79E0">
      <w:pPr>
        <w:suppressAutoHyphens/>
        <w:ind w:left="4536" w:firstLine="27"/>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5B79E0">
        <w:rPr>
          <w:sz w:val="28"/>
          <w:szCs w:val="28"/>
        </w:rPr>
        <w:t>Выдача справок о составе семьи</w:t>
      </w:r>
      <w:r w:rsidRPr="009A5F32">
        <w:rPr>
          <w:sz w:val="28"/>
          <w:szCs w:val="28"/>
        </w:rPr>
        <w:t>»</w:t>
      </w:r>
    </w:p>
    <w:p w:rsidR="00AC2026" w:rsidRDefault="00AC2026" w:rsidP="00AC2026">
      <w:pPr>
        <w:suppressAutoHyphens/>
        <w:ind w:left="4536" w:firstLine="27"/>
        <w:rPr>
          <w:sz w:val="28"/>
          <w:szCs w:val="28"/>
        </w:rPr>
      </w:pPr>
    </w:p>
    <w:p w:rsidR="00AC2026" w:rsidRDefault="00AC2026" w:rsidP="00AC2026">
      <w:pPr>
        <w:suppressAutoHyphens/>
        <w:ind w:left="4536" w:hanging="4536"/>
        <w:rPr>
          <w:sz w:val="28"/>
          <w:szCs w:val="28"/>
        </w:rPr>
      </w:pPr>
      <w:r>
        <w:rPr>
          <w:sz w:val="28"/>
          <w:szCs w:val="28"/>
        </w:rPr>
        <w:t>ОБРАЗЕЦ</w:t>
      </w:r>
    </w:p>
    <w:p w:rsidR="00AC2026" w:rsidRDefault="00AC2026" w:rsidP="00AC2026">
      <w:pPr>
        <w:suppressAutoHyphens/>
        <w:ind w:left="4536" w:firstLine="27"/>
        <w:rPr>
          <w:sz w:val="28"/>
          <w:szCs w:val="28"/>
        </w:rPr>
      </w:pPr>
    </w:p>
    <w:p w:rsidR="00AC2026" w:rsidRPr="008E5C9C" w:rsidRDefault="00AC2026" w:rsidP="00AC2026">
      <w:pPr>
        <w:suppressAutoHyphens/>
        <w:ind w:left="4536" w:firstLine="27"/>
        <w:rPr>
          <w:i/>
          <w:sz w:val="28"/>
          <w:szCs w:val="28"/>
        </w:rPr>
      </w:pPr>
    </w:p>
    <w:p w:rsidR="00AC2026" w:rsidRPr="008E5C9C" w:rsidRDefault="00AC2026" w:rsidP="00AC2026">
      <w:pPr>
        <w:suppressAutoHyphens/>
        <w:ind w:left="4536" w:firstLine="27"/>
        <w:rPr>
          <w:i/>
          <w:sz w:val="28"/>
          <w:szCs w:val="28"/>
        </w:rPr>
      </w:pPr>
      <w:r w:rsidRPr="008E5C9C">
        <w:rPr>
          <w:i/>
          <w:sz w:val="28"/>
          <w:szCs w:val="28"/>
        </w:rPr>
        <w:t xml:space="preserve">          Иванову Ивану Ивановичу</w:t>
      </w:r>
    </w:p>
    <w:p w:rsidR="00AC2026" w:rsidRPr="008E5C9C" w:rsidRDefault="00AC2026" w:rsidP="00AC2026">
      <w:pPr>
        <w:suppressAutoHyphens/>
        <w:ind w:left="4536" w:firstLine="27"/>
        <w:jc w:val="right"/>
        <w:rPr>
          <w:i/>
          <w:sz w:val="28"/>
          <w:szCs w:val="28"/>
        </w:rPr>
      </w:pPr>
      <w:r w:rsidRPr="008E5C9C">
        <w:rPr>
          <w:i/>
          <w:sz w:val="28"/>
          <w:szCs w:val="28"/>
        </w:rPr>
        <w:t xml:space="preserve">п. Восход, ул. </w:t>
      </w:r>
      <w:proofErr w:type="gramStart"/>
      <w:r w:rsidRPr="008E5C9C">
        <w:rPr>
          <w:i/>
          <w:sz w:val="28"/>
          <w:szCs w:val="28"/>
        </w:rPr>
        <w:t>Школьная</w:t>
      </w:r>
      <w:proofErr w:type="gramEnd"/>
      <w:r w:rsidRPr="008E5C9C">
        <w:rPr>
          <w:i/>
          <w:sz w:val="28"/>
          <w:szCs w:val="28"/>
        </w:rPr>
        <w:t>, д. 5 кв. 2</w:t>
      </w:r>
    </w:p>
    <w:p w:rsidR="00AC2026" w:rsidRPr="008E5C9C" w:rsidRDefault="00AC2026" w:rsidP="00AC2026">
      <w:pPr>
        <w:suppressAutoHyphens/>
        <w:ind w:left="4536" w:firstLine="27"/>
        <w:rPr>
          <w:i/>
          <w:sz w:val="28"/>
          <w:szCs w:val="28"/>
        </w:rPr>
      </w:pPr>
      <w:r w:rsidRPr="008E5C9C">
        <w:rPr>
          <w:i/>
          <w:sz w:val="28"/>
          <w:szCs w:val="28"/>
        </w:rPr>
        <w:t xml:space="preserve">          тел. 3-05-06</w:t>
      </w:r>
    </w:p>
    <w:p w:rsidR="00AC2026" w:rsidRPr="009A5F32" w:rsidRDefault="00AC2026" w:rsidP="00AC2026">
      <w:pPr>
        <w:suppressAutoHyphens/>
        <w:ind w:left="4536" w:firstLine="27"/>
        <w:rPr>
          <w:sz w:val="28"/>
          <w:szCs w:val="28"/>
        </w:rPr>
      </w:pPr>
    </w:p>
    <w:p w:rsidR="00AC2026" w:rsidRPr="00086B3D" w:rsidRDefault="00AC2026" w:rsidP="00AC2026">
      <w:pPr>
        <w:autoSpaceDE w:val="0"/>
        <w:autoSpaceDN w:val="0"/>
        <w:adjustRightInd w:val="0"/>
        <w:jc w:val="center"/>
        <w:rPr>
          <w:b/>
          <w:color w:val="000000"/>
          <w:sz w:val="28"/>
          <w:szCs w:val="28"/>
        </w:rPr>
      </w:pPr>
      <w:r w:rsidRPr="00086B3D">
        <w:rPr>
          <w:sz w:val="28"/>
          <w:szCs w:val="28"/>
        </w:rPr>
        <w:t xml:space="preserve">      </w:t>
      </w:r>
      <w:r w:rsidRPr="00086B3D">
        <w:rPr>
          <w:b/>
          <w:color w:val="000000"/>
          <w:sz w:val="28"/>
          <w:szCs w:val="28"/>
        </w:rPr>
        <w:t>Уведомление</w:t>
      </w:r>
    </w:p>
    <w:p w:rsidR="00AC2026" w:rsidRPr="00086B3D" w:rsidRDefault="00AC2026" w:rsidP="00AC2026">
      <w:pPr>
        <w:autoSpaceDE w:val="0"/>
        <w:autoSpaceDN w:val="0"/>
        <w:adjustRightInd w:val="0"/>
        <w:jc w:val="center"/>
        <w:rPr>
          <w:b/>
          <w:color w:val="000000"/>
          <w:sz w:val="28"/>
          <w:szCs w:val="28"/>
        </w:rPr>
      </w:pPr>
      <w:r w:rsidRPr="00086B3D">
        <w:rPr>
          <w:b/>
          <w:color w:val="000000"/>
          <w:sz w:val="28"/>
          <w:szCs w:val="28"/>
        </w:rPr>
        <w:t xml:space="preserve">об отказе в </w:t>
      </w:r>
      <w:r>
        <w:rPr>
          <w:b/>
          <w:color w:val="000000"/>
          <w:sz w:val="28"/>
          <w:szCs w:val="28"/>
        </w:rPr>
        <w:t>выдаче справки о составе семьи</w:t>
      </w:r>
    </w:p>
    <w:p w:rsidR="00AC2026" w:rsidRPr="00086B3D" w:rsidRDefault="00AC2026" w:rsidP="00AC2026">
      <w:pPr>
        <w:autoSpaceDE w:val="0"/>
        <w:autoSpaceDN w:val="0"/>
        <w:adjustRightInd w:val="0"/>
        <w:jc w:val="center"/>
        <w:rPr>
          <w:color w:val="000000"/>
          <w:sz w:val="28"/>
          <w:szCs w:val="28"/>
        </w:rPr>
      </w:pPr>
    </w:p>
    <w:p w:rsidR="00AC2026" w:rsidRPr="008E5C9C" w:rsidRDefault="00AC2026" w:rsidP="00AC2026">
      <w:pPr>
        <w:ind w:firstLine="142"/>
        <w:jc w:val="both"/>
        <w:rPr>
          <w:sz w:val="28"/>
          <w:szCs w:val="28"/>
        </w:rPr>
      </w:pPr>
      <w:r w:rsidRPr="00086B3D">
        <w:rPr>
          <w:sz w:val="28"/>
          <w:szCs w:val="28"/>
        </w:rPr>
        <w:t xml:space="preserve">Уважаемый заявитель </w:t>
      </w:r>
      <w:r w:rsidRPr="008E5C9C">
        <w:rPr>
          <w:i/>
          <w:sz w:val="28"/>
          <w:szCs w:val="28"/>
          <w:u w:val="single"/>
        </w:rPr>
        <w:t>Иванов Иван Иванович</w:t>
      </w:r>
      <w:r w:rsidRPr="00086B3D">
        <w:rPr>
          <w:sz w:val="28"/>
          <w:szCs w:val="28"/>
          <w:u w:val="single"/>
        </w:rPr>
        <w:tab/>
      </w:r>
      <w:r w:rsidRPr="00086B3D">
        <w:rPr>
          <w:sz w:val="28"/>
          <w:szCs w:val="28"/>
          <w:u w:val="single"/>
        </w:rPr>
        <w:tab/>
      </w:r>
      <w:r>
        <w:rPr>
          <w:sz w:val="28"/>
          <w:szCs w:val="28"/>
        </w:rPr>
        <w:t>_____________________</w:t>
      </w:r>
    </w:p>
    <w:p w:rsidR="00AC2026" w:rsidRPr="00086B3D" w:rsidRDefault="00AC2026" w:rsidP="00AC2026">
      <w:pPr>
        <w:ind w:firstLine="142"/>
        <w:jc w:val="center"/>
        <w:rPr>
          <w:sz w:val="28"/>
          <w:szCs w:val="28"/>
          <w:vertAlign w:val="superscript"/>
        </w:rPr>
      </w:pPr>
      <w:r w:rsidRPr="00086B3D">
        <w:rPr>
          <w:sz w:val="28"/>
          <w:szCs w:val="28"/>
          <w:vertAlign w:val="superscript"/>
        </w:rPr>
        <w:t>(Ф.И.О.)</w:t>
      </w:r>
    </w:p>
    <w:p w:rsidR="00AC2026" w:rsidRPr="00086B3D" w:rsidRDefault="00AC2026" w:rsidP="00AC2026">
      <w:pPr>
        <w:autoSpaceDE w:val="0"/>
        <w:autoSpaceDN w:val="0"/>
        <w:adjustRightInd w:val="0"/>
        <w:jc w:val="center"/>
        <w:rPr>
          <w:color w:val="000000"/>
          <w:sz w:val="28"/>
          <w:szCs w:val="28"/>
        </w:rPr>
      </w:pPr>
    </w:p>
    <w:p w:rsidR="00AC2026" w:rsidRPr="00086B3D" w:rsidRDefault="00AC2026" w:rsidP="00AC2026">
      <w:pPr>
        <w:autoSpaceDE w:val="0"/>
        <w:autoSpaceDN w:val="0"/>
        <w:adjustRightInd w:val="0"/>
        <w:rPr>
          <w:color w:val="000000"/>
          <w:sz w:val="28"/>
          <w:szCs w:val="28"/>
        </w:rPr>
      </w:pPr>
    </w:p>
    <w:p w:rsidR="00AC2026" w:rsidRPr="00086B3D" w:rsidRDefault="00AC2026" w:rsidP="00AC2026">
      <w:pPr>
        <w:jc w:val="both"/>
        <w:rPr>
          <w:sz w:val="28"/>
          <w:szCs w:val="28"/>
          <w:vertAlign w:val="superscript"/>
        </w:rPr>
      </w:pPr>
      <w:r w:rsidRPr="00086B3D">
        <w:rPr>
          <w:sz w:val="28"/>
          <w:szCs w:val="28"/>
        </w:rPr>
        <w:t xml:space="preserve">выдать справку о составе семьи не </w:t>
      </w:r>
      <w:proofErr w:type="gramStart"/>
      <w:r w:rsidRPr="00086B3D">
        <w:rPr>
          <w:sz w:val="28"/>
          <w:szCs w:val="28"/>
        </w:rPr>
        <w:t xml:space="preserve">предоставляется возможным по следующей </w:t>
      </w:r>
      <w:r>
        <w:rPr>
          <w:sz w:val="28"/>
          <w:szCs w:val="28"/>
        </w:rPr>
        <w:t>п</w:t>
      </w:r>
      <w:r w:rsidRPr="00086B3D">
        <w:rPr>
          <w:sz w:val="28"/>
          <w:szCs w:val="28"/>
        </w:rPr>
        <w:t>ричине</w:t>
      </w:r>
      <w:r w:rsidRPr="008E5C9C">
        <w:rPr>
          <w:szCs w:val="28"/>
          <w:u w:val="single"/>
        </w:rPr>
        <w:t xml:space="preserve"> </w:t>
      </w:r>
      <w:r w:rsidRPr="008946A3">
        <w:rPr>
          <w:szCs w:val="28"/>
          <w:u w:val="single"/>
        </w:rPr>
        <w:t>не представлена</w:t>
      </w:r>
      <w:proofErr w:type="gramEnd"/>
      <w:r w:rsidRPr="008946A3">
        <w:rPr>
          <w:szCs w:val="28"/>
          <w:u w:val="single"/>
        </w:rPr>
        <w:t xml:space="preserve"> оформленная в установленном порядке доверенность на осуществление действий от вашего лица</w:t>
      </w:r>
      <w:r w:rsidRPr="008946A3">
        <w:rPr>
          <w:szCs w:val="28"/>
          <w:u w:val="single"/>
        </w:rPr>
        <w:tab/>
      </w:r>
      <w:r w:rsidRPr="008946A3">
        <w:rPr>
          <w:szCs w:val="28"/>
          <w:u w:val="single"/>
        </w:rPr>
        <w:tab/>
      </w:r>
      <w:r w:rsidRPr="008946A3">
        <w:rPr>
          <w:szCs w:val="28"/>
          <w:u w:val="single"/>
        </w:rPr>
        <w:tab/>
      </w:r>
      <w:r w:rsidRPr="008946A3">
        <w:rPr>
          <w:szCs w:val="28"/>
          <w:u w:val="single"/>
        </w:rPr>
        <w:tab/>
      </w:r>
      <w:r w:rsidRPr="008946A3">
        <w:rPr>
          <w:szCs w:val="28"/>
          <w:u w:val="single"/>
        </w:rPr>
        <w:tab/>
      </w:r>
      <w:r w:rsidRPr="008946A3">
        <w:rPr>
          <w:szCs w:val="28"/>
          <w:u w:val="single"/>
        </w:rPr>
        <w:tab/>
      </w:r>
      <w:r w:rsidRPr="00086B3D">
        <w:rPr>
          <w:sz w:val="28"/>
          <w:szCs w:val="28"/>
          <w:vertAlign w:val="superscript"/>
        </w:rPr>
        <w:t xml:space="preserve"> </w:t>
      </w:r>
      <w:r>
        <w:rPr>
          <w:sz w:val="28"/>
          <w:szCs w:val="28"/>
          <w:vertAlign w:val="superscript"/>
        </w:rPr>
        <w:t xml:space="preserve">                         </w:t>
      </w:r>
      <w:r w:rsidRPr="00086B3D">
        <w:rPr>
          <w:sz w:val="28"/>
          <w:szCs w:val="28"/>
          <w:vertAlign w:val="superscript"/>
        </w:rPr>
        <w:t>(причина отказа в предоставлении справки)</w:t>
      </w: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rPr>
          <w:color w:val="000000"/>
          <w:sz w:val="28"/>
          <w:szCs w:val="28"/>
        </w:rPr>
      </w:pPr>
      <w:r w:rsidRPr="00086B3D">
        <w:rPr>
          <w:color w:val="000000"/>
          <w:sz w:val="28"/>
          <w:szCs w:val="28"/>
        </w:rPr>
        <w:t>Глава Ковалевского сельского поселения</w:t>
      </w:r>
    </w:p>
    <w:p w:rsidR="00AC2026" w:rsidRPr="00086B3D" w:rsidRDefault="00AC2026" w:rsidP="00AC2026">
      <w:pPr>
        <w:autoSpaceDE w:val="0"/>
        <w:autoSpaceDN w:val="0"/>
        <w:adjustRightInd w:val="0"/>
        <w:rPr>
          <w:color w:val="000000"/>
          <w:sz w:val="28"/>
          <w:szCs w:val="28"/>
        </w:rPr>
      </w:pPr>
      <w:r w:rsidRPr="00086B3D">
        <w:rPr>
          <w:color w:val="000000"/>
          <w:sz w:val="28"/>
          <w:szCs w:val="28"/>
        </w:rPr>
        <w:t xml:space="preserve">Новокубанского района                                                                 </w:t>
      </w:r>
      <w:r>
        <w:rPr>
          <w:color w:val="000000"/>
          <w:sz w:val="28"/>
          <w:szCs w:val="28"/>
        </w:rPr>
        <w:t>_________</w:t>
      </w:r>
    </w:p>
    <w:p w:rsidR="00AC2026" w:rsidRPr="00086B3D" w:rsidRDefault="00AC2026" w:rsidP="00AC2026">
      <w:pPr>
        <w:autoSpaceDE w:val="0"/>
        <w:autoSpaceDN w:val="0"/>
        <w:adjustRightInd w:val="0"/>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ind w:firstLine="567"/>
        <w:rPr>
          <w:color w:val="000000"/>
          <w:sz w:val="28"/>
          <w:szCs w:val="28"/>
        </w:rPr>
      </w:pPr>
    </w:p>
    <w:p w:rsidR="00AC2026" w:rsidRPr="00086B3D" w:rsidRDefault="00AC2026" w:rsidP="00AC2026">
      <w:pPr>
        <w:autoSpaceDE w:val="0"/>
        <w:autoSpaceDN w:val="0"/>
        <w:adjustRightInd w:val="0"/>
        <w:rPr>
          <w:color w:val="000000"/>
          <w:sz w:val="28"/>
          <w:szCs w:val="28"/>
        </w:rPr>
      </w:pPr>
      <w:r w:rsidRPr="00086B3D">
        <w:rPr>
          <w:color w:val="000000"/>
          <w:sz w:val="28"/>
          <w:szCs w:val="28"/>
        </w:rPr>
        <w:t>Отметка о получении Уведомления:</w:t>
      </w:r>
    </w:p>
    <w:p w:rsidR="00AC2026" w:rsidRPr="00086B3D" w:rsidRDefault="00AC2026" w:rsidP="00AC2026">
      <w:pPr>
        <w:autoSpaceDE w:val="0"/>
        <w:autoSpaceDN w:val="0"/>
        <w:adjustRightInd w:val="0"/>
        <w:rPr>
          <w:color w:val="000000"/>
          <w:sz w:val="28"/>
          <w:szCs w:val="28"/>
        </w:rPr>
      </w:pPr>
      <w:r w:rsidRPr="00086B3D">
        <w:rPr>
          <w:color w:val="000000"/>
          <w:sz w:val="28"/>
          <w:szCs w:val="28"/>
        </w:rPr>
        <w:t>«___»____________________20___г.</w:t>
      </w:r>
    </w:p>
    <w:p w:rsidR="00AC2026" w:rsidRPr="00086B3D" w:rsidRDefault="00AC2026" w:rsidP="00AC2026">
      <w:pPr>
        <w:autoSpaceDE w:val="0"/>
        <w:autoSpaceDN w:val="0"/>
        <w:adjustRightInd w:val="0"/>
        <w:ind w:firstLine="567"/>
        <w:rPr>
          <w:color w:val="000000"/>
          <w:sz w:val="28"/>
          <w:szCs w:val="28"/>
        </w:rPr>
      </w:pPr>
    </w:p>
    <w:p w:rsidR="00AC2026" w:rsidRDefault="00AC2026" w:rsidP="00AC2026">
      <w:pPr>
        <w:tabs>
          <w:tab w:val="left" w:pos="708"/>
          <w:tab w:val="left" w:pos="1416"/>
          <w:tab w:val="left" w:pos="2124"/>
          <w:tab w:val="left" w:pos="2832"/>
          <w:tab w:val="left" w:pos="3540"/>
          <w:tab w:val="left" w:pos="4248"/>
          <w:tab w:val="left" w:pos="4956"/>
          <w:tab w:val="left" w:pos="5664"/>
          <w:tab w:val="left" w:pos="6372"/>
          <w:tab w:val="left" w:pos="8040"/>
        </w:tabs>
        <w:autoSpaceDE w:val="0"/>
        <w:autoSpaceDN w:val="0"/>
        <w:adjustRightInd w:val="0"/>
      </w:pPr>
      <w:r w:rsidRPr="00086B3D">
        <w:rPr>
          <w:color w:val="000000"/>
          <w:sz w:val="28"/>
          <w:szCs w:val="28"/>
        </w:rPr>
        <w:tab/>
      </w:r>
      <w:r w:rsidRPr="00086B3D">
        <w:rPr>
          <w:color w:val="000000"/>
          <w:sz w:val="28"/>
          <w:szCs w:val="28"/>
        </w:rPr>
        <w:tab/>
      </w:r>
    </w:p>
    <w:p w:rsidR="00AC2026" w:rsidRPr="008E5C9C" w:rsidRDefault="00AC2026" w:rsidP="00AC2026">
      <w:pPr>
        <w:rPr>
          <w:sz w:val="28"/>
          <w:szCs w:val="28"/>
        </w:rPr>
      </w:pPr>
      <w:r w:rsidRPr="008E5C9C">
        <w:rPr>
          <w:sz w:val="28"/>
          <w:szCs w:val="28"/>
        </w:rPr>
        <w:t>Исполнитель</w:t>
      </w:r>
    </w:p>
    <w:p w:rsidR="00AC2026" w:rsidRPr="008E5C9C" w:rsidRDefault="00AC2026" w:rsidP="00AC2026">
      <w:pPr>
        <w:rPr>
          <w:sz w:val="28"/>
          <w:szCs w:val="28"/>
        </w:rPr>
      </w:pPr>
      <w:r w:rsidRPr="008E5C9C">
        <w:rPr>
          <w:sz w:val="28"/>
          <w:szCs w:val="28"/>
        </w:rPr>
        <w:t>______________</w:t>
      </w: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AC2026" w:rsidRDefault="00AC2026" w:rsidP="00AC2026">
      <w:pPr>
        <w:rPr>
          <w:sz w:val="28"/>
          <w:szCs w:val="28"/>
        </w:rPr>
      </w:pPr>
    </w:p>
    <w:p w:rsidR="00DF25E0" w:rsidRDefault="00DF25E0" w:rsidP="00AC2026">
      <w:pPr>
        <w:rPr>
          <w:sz w:val="28"/>
          <w:szCs w:val="28"/>
        </w:rPr>
      </w:pPr>
    </w:p>
    <w:p w:rsidR="00DF25E0" w:rsidRDefault="00DF25E0" w:rsidP="00AC2026">
      <w:pPr>
        <w:rPr>
          <w:sz w:val="28"/>
          <w:szCs w:val="28"/>
        </w:rPr>
      </w:pPr>
    </w:p>
    <w:p w:rsidR="00AC2026" w:rsidRPr="009A5F32" w:rsidRDefault="00AC2026" w:rsidP="00AC2026">
      <w:pPr>
        <w:widowControl w:val="0"/>
        <w:suppressAutoHyphens/>
        <w:ind w:left="4536"/>
        <w:outlineLvl w:val="0"/>
        <w:rPr>
          <w:sz w:val="28"/>
          <w:szCs w:val="28"/>
        </w:rPr>
      </w:pPr>
      <w:r w:rsidRPr="009A5F32">
        <w:rPr>
          <w:sz w:val="28"/>
          <w:szCs w:val="28"/>
        </w:rPr>
        <w:lastRenderedPageBreak/>
        <w:t>ПРИЛОЖЕНИЕ №</w:t>
      </w:r>
      <w:r>
        <w:rPr>
          <w:sz w:val="28"/>
          <w:szCs w:val="28"/>
        </w:rPr>
        <w:t xml:space="preserve"> </w:t>
      </w:r>
      <w:r w:rsidR="00796631">
        <w:rPr>
          <w:sz w:val="28"/>
          <w:szCs w:val="28"/>
        </w:rPr>
        <w:t>7</w:t>
      </w:r>
    </w:p>
    <w:p w:rsidR="00AC2026" w:rsidRDefault="00AC2026" w:rsidP="00DF25E0">
      <w:pPr>
        <w:suppressAutoHyphens/>
        <w:ind w:left="4536" w:firstLine="27"/>
        <w:rPr>
          <w:sz w:val="28"/>
          <w:szCs w:val="28"/>
        </w:rPr>
      </w:pPr>
      <w:r w:rsidRPr="009A5F32">
        <w:rPr>
          <w:bCs/>
          <w:sz w:val="28"/>
          <w:szCs w:val="28"/>
        </w:rPr>
        <w:t>к Административному регламенту предоставления муниципальной услуги</w:t>
      </w:r>
      <w:r>
        <w:rPr>
          <w:bCs/>
          <w:sz w:val="28"/>
          <w:szCs w:val="28"/>
        </w:rPr>
        <w:t>:</w:t>
      </w:r>
      <w:r w:rsidRPr="009A5F32">
        <w:rPr>
          <w:bCs/>
          <w:sz w:val="28"/>
          <w:szCs w:val="28"/>
        </w:rPr>
        <w:t xml:space="preserve"> «</w:t>
      </w:r>
      <w:r w:rsidR="00DF25E0">
        <w:rPr>
          <w:sz w:val="28"/>
          <w:szCs w:val="28"/>
        </w:rPr>
        <w:t>Выдача справок о составе семьи</w:t>
      </w:r>
      <w:r w:rsidRPr="009A5F32">
        <w:rPr>
          <w:sz w:val="28"/>
          <w:szCs w:val="28"/>
        </w:rPr>
        <w:t>»</w:t>
      </w:r>
    </w:p>
    <w:p w:rsidR="00AC2026" w:rsidRDefault="00AC2026" w:rsidP="00AC2026">
      <w:pPr>
        <w:suppressAutoHyphens/>
        <w:ind w:left="4536" w:firstLine="27"/>
        <w:rPr>
          <w:sz w:val="28"/>
          <w:szCs w:val="28"/>
        </w:rPr>
      </w:pPr>
    </w:p>
    <w:p w:rsidR="00AC2026" w:rsidRPr="004A15F5" w:rsidRDefault="00AC2026" w:rsidP="00AC2026">
      <w:pPr>
        <w:autoSpaceDE w:val="0"/>
        <w:autoSpaceDN w:val="0"/>
        <w:adjustRightInd w:val="0"/>
        <w:jc w:val="center"/>
        <w:rPr>
          <w:b/>
          <w:color w:val="000000"/>
          <w:sz w:val="28"/>
          <w:szCs w:val="28"/>
        </w:rPr>
      </w:pPr>
      <w:r w:rsidRPr="004A15F5">
        <w:rPr>
          <w:b/>
          <w:color w:val="000000"/>
          <w:sz w:val="28"/>
          <w:szCs w:val="28"/>
        </w:rPr>
        <w:t>Расписка в получении документов</w:t>
      </w:r>
    </w:p>
    <w:p w:rsidR="00AC2026" w:rsidRPr="004A15F5" w:rsidRDefault="00AC2026" w:rsidP="00AC2026">
      <w:pPr>
        <w:autoSpaceDE w:val="0"/>
        <w:autoSpaceDN w:val="0"/>
        <w:adjustRightInd w:val="0"/>
        <w:rPr>
          <w:color w:val="000000"/>
          <w:sz w:val="28"/>
          <w:szCs w:val="28"/>
        </w:rPr>
      </w:pPr>
    </w:p>
    <w:p w:rsidR="00AC2026" w:rsidRPr="004A15F5" w:rsidRDefault="00AC2026" w:rsidP="00AC2026">
      <w:pPr>
        <w:autoSpaceDE w:val="0"/>
        <w:autoSpaceDN w:val="0"/>
        <w:adjustRightInd w:val="0"/>
        <w:rPr>
          <w:color w:val="000000"/>
          <w:sz w:val="28"/>
          <w:szCs w:val="28"/>
        </w:rPr>
      </w:pPr>
      <w:r w:rsidRPr="004A15F5">
        <w:rPr>
          <w:color w:val="000000"/>
          <w:sz w:val="28"/>
          <w:szCs w:val="28"/>
        </w:rPr>
        <w:t>Регистрационный номер</w:t>
      </w:r>
    </w:p>
    <w:p w:rsidR="00AC2026" w:rsidRPr="004A15F5" w:rsidRDefault="00AC2026" w:rsidP="00AC2026">
      <w:pPr>
        <w:autoSpaceDE w:val="0"/>
        <w:autoSpaceDN w:val="0"/>
        <w:adjustRightInd w:val="0"/>
        <w:rPr>
          <w:color w:val="000000"/>
          <w:sz w:val="28"/>
          <w:szCs w:val="28"/>
        </w:rPr>
      </w:pPr>
      <w:r w:rsidRPr="004A15F5">
        <w:rPr>
          <w:color w:val="000000"/>
          <w:sz w:val="28"/>
          <w:szCs w:val="28"/>
        </w:rPr>
        <w:t>Дата регистрации ___________________________________________________</w:t>
      </w:r>
    </w:p>
    <w:p w:rsidR="00AC2026" w:rsidRPr="004A15F5" w:rsidRDefault="00AC2026" w:rsidP="00AC2026">
      <w:pPr>
        <w:autoSpaceDE w:val="0"/>
        <w:autoSpaceDN w:val="0"/>
        <w:adjustRightInd w:val="0"/>
        <w:rPr>
          <w:color w:val="000000"/>
          <w:sz w:val="28"/>
          <w:szCs w:val="28"/>
        </w:rPr>
      </w:pPr>
      <w:r w:rsidRPr="004A15F5">
        <w:rPr>
          <w:color w:val="000000"/>
          <w:sz w:val="28"/>
          <w:szCs w:val="28"/>
        </w:rPr>
        <w:t>Срок исполнения______________</w:t>
      </w:r>
    </w:p>
    <w:p w:rsidR="00AC2026" w:rsidRPr="004A15F5" w:rsidRDefault="00AC2026" w:rsidP="00AC2026">
      <w:pPr>
        <w:autoSpaceDE w:val="0"/>
        <w:autoSpaceDN w:val="0"/>
        <w:adjustRightInd w:val="0"/>
        <w:rPr>
          <w:color w:val="000000"/>
          <w:sz w:val="28"/>
          <w:szCs w:val="28"/>
        </w:rPr>
      </w:pPr>
    </w:p>
    <w:p w:rsidR="00AC2026" w:rsidRPr="004A15F5" w:rsidRDefault="00AC2026" w:rsidP="00AC2026">
      <w:pPr>
        <w:autoSpaceDE w:val="0"/>
        <w:autoSpaceDN w:val="0"/>
        <w:adjustRightInd w:val="0"/>
        <w:rPr>
          <w:color w:val="000000"/>
          <w:sz w:val="28"/>
          <w:szCs w:val="28"/>
        </w:rPr>
      </w:pPr>
      <w:r w:rsidRPr="004A15F5">
        <w:rPr>
          <w:color w:val="000000"/>
          <w:sz w:val="28"/>
          <w:szCs w:val="28"/>
        </w:rPr>
        <w:t>Заявитель:_________________________________________________________</w:t>
      </w:r>
    </w:p>
    <w:p w:rsidR="00AC2026" w:rsidRPr="004A15F5" w:rsidRDefault="00AC2026" w:rsidP="00AC2026">
      <w:pPr>
        <w:autoSpaceDE w:val="0"/>
        <w:autoSpaceDN w:val="0"/>
        <w:adjustRightInd w:val="0"/>
        <w:jc w:val="center"/>
        <w:rPr>
          <w:color w:val="000000"/>
          <w:sz w:val="28"/>
          <w:szCs w:val="28"/>
        </w:rPr>
      </w:pPr>
      <w:r w:rsidRPr="004A15F5">
        <w:rPr>
          <w:color w:val="000000"/>
          <w:sz w:val="28"/>
          <w:szCs w:val="28"/>
        </w:rPr>
        <w:t>(ФИО, представитель какой организации)</w:t>
      </w:r>
    </w:p>
    <w:p w:rsidR="00AC2026" w:rsidRPr="004A15F5" w:rsidRDefault="00AC2026" w:rsidP="00AC2026">
      <w:pPr>
        <w:autoSpaceDE w:val="0"/>
        <w:autoSpaceDN w:val="0"/>
        <w:adjustRightInd w:val="0"/>
        <w:rPr>
          <w:color w:val="000000"/>
          <w:sz w:val="28"/>
          <w:szCs w:val="28"/>
        </w:rPr>
      </w:pPr>
      <w:r w:rsidRPr="004A15F5">
        <w:rPr>
          <w:color w:val="000000"/>
          <w:sz w:val="28"/>
          <w:szCs w:val="28"/>
        </w:rPr>
        <w:t>__________________________________________________________________</w:t>
      </w:r>
    </w:p>
    <w:p w:rsidR="00AC2026" w:rsidRPr="004A15F5" w:rsidRDefault="00AC2026" w:rsidP="00AC2026">
      <w:pPr>
        <w:autoSpaceDE w:val="0"/>
        <w:autoSpaceDN w:val="0"/>
        <w:adjustRightInd w:val="0"/>
        <w:rPr>
          <w:color w:val="000000"/>
          <w:sz w:val="28"/>
          <w:szCs w:val="28"/>
        </w:rPr>
      </w:pPr>
      <w:r w:rsidRPr="004A15F5">
        <w:rPr>
          <w:color w:val="000000"/>
          <w:sz w:val="28"/>
          <w:szCs w:val="28"/>
        </w:rPr>
        <w:t>Представлены следующие документы:</w:t>
      </w:r>
    </w:p>
    <w:p w:rsidR="00AC2026" w:rsidRPr="004A15F5" w:rsidRDefault="00AC2026" w:rsidP="00AC2026">
      <w:pPr>
        <w:autoSpaceDE w:val="0"/>
        <w:autoSpaceDN w:val="0"/>
        <w:adjustRightInd w:val="0"/>
        <w:rPr>
          <w:color w:val="000000"/>
          <w:sz w:val="28"/>
          <w:szCs w:val="28"/>
        </w:rPr>
      </w:pPr>
      <w:r w:rsidRPr="004A15F5">
        <w:rPr>
          <w:color w:val="000000"/>
          <w:sz w:val="28"/>
          <w:szCs w:val="28"/>
        </w:rPr>
        <w:t xml:space="preserve">№ </w:t>
      </w:r>
      <w:proofErr w:type="spellStart"/>
      <w:proofErr w:type="gramStart"/>
      <w:r w:rsidRPr="004A15F5">
        <w:rPr>
          <w:color w:val="000000"/>
          <w:sz w:val="28"/>
          <w:szCs w:val="28"/>
        </w:rPr>
        <w:t>п</w:t>
      </w:r>
      <w:proofErr w:type="spellEnd"/>
      <w:proofErr w:type="gramEnd"/>
      <w:r w:rsidRPr="004A15F5">
        <w:rPr>
          <w:color w:val="000000"/>
          <w:sz w:val="28"/>
          <w:szCs w:val="28"/>
        </w:rPr>
        <w:t>/</w:t>
      </w:r>
      <w:proofErr w:type="spellStart"/>
      <w:r w:rsidRPr="004A15F5">
        <w:rPr>
          <w:color w:val="000000"/>
          <w:sz w:val="28"/>
          <w:szCs w:val="28"/>
        </w:rPr>
        <w:t>п</w:t>
      </w:r>
      <w:proofErr w:type="spellEnd"/>
    </w:p>
    <w:p w:rsidR="00AC2026" w:rsidRPr="004A15F5" w:rsidRDefault="00AC2026" w:rsidP="00AC2026">
      <w:pPr>
        <w:autoSpaceDE w:val="0"/>
        <w:autoSpaceDN w:val="0"/>
        <w:adjustRightInd w:val="0"/>
        <w:rPr>
          <w:color w:val="000000"/>
          <w:sz w:val="28"/>
          <w:szCs w:val="28"/>
        </w:rPr>
      </w:pPr>
      <w:r w:rsidRPr="004A15F5">
        <w:rPr>
          <w:color w:val="000000"/>
          <w:sz w:val="28"/>
          <w:szCs w:val="28"/>
        </w:rPr>
        <w:t>Наименование представленных документов:</w:t>
      </w:r>
    </w:p>
    <w:p w:rsidR="00AC2026" w:rsidRPr="004A15F5" w:rsidRDefault="00AC2026" w:rsidP="00AC2026">
      <w:pPr>
        <w:autoSpaceDE w:val="0"/>
        <w:autoSpaceDN w:val="0"/>
        <w:adjustRightInd w:val="0"/>
        <w:rPr>
          <w:color w:val="000000"/>
          <w:sz w:val="28"/>
          <w:szCs w:val="28"/>
        </w:rPr>
      </w:pPr>
      <w:r w:rsidRPr="004A15F5">
        <w:rPr>
          <w:color w:val="000000"/>
          <w:sz w:val="28"/>
          <w:szCs w:val="28"/>
        </w:rPr>
        <w:t>Количество, листов</w:t>
      </w:r>
    </w:p>
    <w:p w:rsidR="00AC2026" w:rsidRPr="004A15F5" w:rsidRDefault="00AC2026" w:rsidP="00AC2026">
      <w:pPr>
        <w:autoSpaceDE w:val="0"/>
        <w:autoSpaceDN w:val="0"/>
        <w:adjustRightInd w:val="0"/>
        <w:rPr>
          <w:color w:val="000000"/>
          <w:sz w:val="28"/>
          <w:szCs w:val="28"/>
        </w:rPr>
      </w:pPr>
      <w:r w:rsidRPr="004A15F5">
        <w:rPr>
          <w:color w:val="000000"/>
          <w:sz w:val="28"/>
          <w:szCs w:val="28"/>
        </w:rPr>
        <w:t>1.</w:t>
      </w:r>
    </w:p>
    <w:p w:rsidR="00AC2026" w:rsidRPr="004A15F5" w:rsidRDefault="00AC2026" w:rsidP="00AC2026">
      <w:pPr>
        <w:autoSpaceDE w:val="0"/>
        <w:autoSpaceDN w:val="0"/>
        <w:adjustRightInd w:val="0"/>
        <w:rPr>
          <w:color w:val="000000"/>
          <w:sz w:val="28"/>
          <w:szCs w:val="28"/>
        </w:rPr>
      </w:pPr>
      <w:r w:rsidRPr="004A15F5">
        <w:rPr>
          <w:color w:val="000000"/>
          <w:sz w:val="28"/>
          <w:szCs w:val="28"/>
        </w:rPr>
        <w:t>2.</w:t>
      </w:r>
    </w:p>
    <w:p w:rsidR="00AC2026" w:rsidRPr="004A15F5" w:rsidRDefault="00AC2026" w:rsidP="00AC2026">
      <w:pPr>
        <w:autoSpaceDE w:val="0"/>
        <w:autoSpaceDN w:val="0"/>
        <w:adjustRightInd w:val="0"/>
        <w:rPr>
          <w:color w:val="000000"/>
          <w:sz w:val="28"/>
          <w:szCs w:val="28"/>
        </w:rPr>
      </w:pPr>
      <w:r w:rsidRPr="004A15F5">
        <w:rPr>
          <w:color w:val="000000"/>
          <w:sz w:val="28"/>
          <w:szCs w:val="28"/>
        </w:rPr>
        <w:t>Всего</w:t>
      </w:r>
    </w:p>
    <w:p w:rsidR="00AC2026" w:rsidRPr="004A15F5" w:rsidRDefault="00AC2026" w:rsidP="00AC2026">
      <w:pPr>
        <w:autoSpaceDE w:val="0"/>
        <w:autoSpaceDN w:val="0"/>
        <w:adjustRightInd w:val="0"/>
        <w:rPr>
          <w:color w:val="000000"/>
          <w:sz w:val="28"/>
          <w:szCs w:val="28"/>
        </w:rPr>
      </w:pPr>
    </w:p>
    <w:p w:rsidR="00AC2026" w:rsidRPr="004A15F5" w:rsidRDefault="00AC2026" w:rsidP="00AC2026">
      <w:pPr>
        <w:autoSpaceDE w:val="0"/>
        <w:autoSpaceDN w:val="0"/>
        <w:adjustRightInd w:val="0"/>
        <w:rPr>
          <w:color w:val="000000"/>
          <w:sz w:val="28"/>
          <w:szCs w:val="28"/>
        </w:rPr>
      </w:pPr>
      <w:r w:rsidRPr="004A15F5">
        <w:rPr>
          <w:color w:val="000000"/>
          <w:sz w:val="28"/>
          <w:szCs w:val="28"/>
        </w:rPr>
        <w:t>Расписку получил ____________________________________________________</w:t>
      </w:r>
    </w:p>
    <w:p w:rsidR="00AC2026" w:rsidRPr="004A15F5" w:rsidRDefault="00AC2026" w:rsidP="00AC2026">
      <w:pPr>
        <w:autoSpaceDE w:val="0"/>
        <w:autoSpaceDN w:val="0"/>
        <w:adjustRightInd w:val="0"/>
        <w:rPr>
          <w:color w:val="000000"/>
          <w:sz w:val="28"/>
          <w:szCs w:val="28"/>
        </w:rPr>
      </w:pPr>
      <w:r w:rsidRPr="004A15F5">
        <w:rPr>
          <w:color w:val="000000"/>
          <w:sz w:val="28"/>
          <w:szCs w:val="28"/>
        </w:rPr>
        <w:t>Наименование выданного документа ____________________________________</w:t>
      </w:r>
    </w:p>
    <w:p w:rsidR="00AC2026" w:rsidRPr="004A15F5" w:rsidRDefault="00AC2026" w:rsidP="00AC2026">
      <w:pPr>
        <w:autoSpaceDE w:val="0"/>
        <w:autoSpaceDN w:val="0"/>
        <w:adjustRightInd w:val="0"/>
        <w:rPr>
          <w:color w:val="000000"/>
          <w:sz w:val="28"/>
          <w:szCs w:val="28"/>
        </w:rPr>
      </w:pPr>
      <w:r w:rsidRPr="004A15F5">
        <w:rPr>
          <w:color w:val="000000"/>
          <w:sz w:val="28"/>
          <w:szCs w:val="28"/>
        </w:rPr>
        <w:t>Документы выдал ____________________________________________________</w:t>
      </w:r>
    </w:p>
    <w:p w:rsidR="00AC2026" w:rsidRPr="004A15F5" w:rsidRDefault="00AC2026" w:rsidP="00AC2026">
      <w:pPr>
        <w:autoSpaceDE w:val="0"/>
        <w:rPr>
          <w:color w:val="000000"/>
          <w:sz w:val="28"/>
          <w:szCs w:val="28"/>
        </w:rPr>
      </w:pPr>
    </w:p>
    <w:p w:rsidR="00AC2026" w:rsidRDefault="00AC2026" w:rsidP="00AC2026">
      <w:pPr>
        <w:autoSpaceDE w:val="0"/>
        <w:rPr>
          <w:color w:val="000000"/>
          <w:sz w:val="28"/>
          <w:szCs w:val="28"/>
        </w:rPr>
      </w:pPr>
      <w:r w:rsidRPr="004A15F5">
        <w:rPr>
          <w:color w:val="000000"/>
          <w:sz w:val="28"/>
          <w:szCs w:val="28"/>
        </w:rPr>
        <w:t>Дата выдачи __________________________</w:t>
      </w:r>
    </w:p>
    <w:p w:rsidR="00AC2026" w:rsidRDefault="00AC2026" w:rsidP="00AC2026">
      <w:pPr>
        <w:autoSpaceDE w:val="0"/>
        <w:rPr>
          <w:color w:val="000000"/>
          <w:sz w:val="28"/>
          <w:szCs w:val="28"/>
        </w:rPr>
      </w:pPr>
    </w:p>
    <w:p w:rsidR="00AC2026" w:rsidRDefault="00AC2026" w:rsidP="00AC2026">
      <w:pPr>
        <w:autoSpaceDE w:val="0"/>
        <w:rPr>
          <w:color w:val="000000"/>
          <w:sz w:val="28"/>
          <w:szCs w:val="28"/>
        </w:rPr>
      </w:pPr>
    </w:p>
    <w:p w:rsidR="00AC2026" w:rsidRPr="004A15F5" w:rsidRDefault="00AC2026" w:rsidP="00AC2026">
      <w:pPr>
        <w:autoSpaceDE w:val="0"/>
        <w:autoSpaceDN w:val="0"/>
        <w:adjustRightInd w:val="0"/>
        <w:jc w:val="both"/>
        <w:rPr>
          <w:color w:val="000000"/>
          <w:sz w:val="28"/>
          <w:szCs w:val="28"/>
        </w:rPr>
      </w:pPr>
      <w:r w:rsidRPr="004A15F5">
        <w:rPr>
          <w:color w:val="000000"/>
          <w:sz w:val="28"/>
          <w:szCs w:val="28"/>
        </w:rPr>
        <w:t xml:space="preserve">Глава Ковалевского сельского поселения </w:t>
      </w:r>
    </w:p>
    <w:p w:rsidR="00AC2026" w:rsidRDefault="00AC2026" w:rsidP="00DF25E0">
      <w:pPr>
        <w:autoSpaceDE w:val="0"/>
        <w:rPr>
          <w:bCs/>
          <w:sz w:val="28"/>
          <w:szCs w:val="28"/>
        </w:rPr>
      </w:pPr>
      <w:r w:rsidRPr="004A15F5">
        <w:rPr>
          <w:color w:val="000000"/>
          <w:sz w:val="28"/>
          <w:szCs w:val="28"/>
        </w:rPr>
        <w:t xml:space="preserve">Новокубанского района                           </w:t>
      </w:r>
      <w:r w:rsidR="00DF25E0">
        <w:rPr>
          <w:color w:val="000000"/>
          <w:sz w:val="28"/>
          <w:szCs w:val="28"/>
        </w:rPr>
        <w:t xml:space="preserve">                             ___________________</w:t>
      </w:r>
      <w:r w:rsidRPr="004A15F5">
        <w:rPr>
          <w:color w:val="000000"/>
          <w:sz w:val="28"/>
          <w:szCs w:val="28"/>
        </w:rPr>
        <w:t xml:space="preserve">                               </w:t>
      </w:r>
    </w:p>
    <w:p w:rsidR="004334B1" w:rsidRDefault="00F07455" w:rsidP="004334B1">
      <w:pPr>
        <w:widowControl w:val="0"/>
        <w:suppressAutoHyphens/>
        <w:autoSpaceDE w:val="0"/>
        <w:ind w:firstLine="4536"/>
        <w:rPr>
          <w:rFonts w:eastAsia="Lucida Sans Unicode"/>
          <w:sz w:val="28"/>
          <w:szCs w:val="28"/>
          <w:lang w:eastAsia="en-US" w:bidi="en-US"/>
        </w:rPr>
      </w:pPr>
      <w:r>
        <w:rPr>
          <w:bCs/>
          <w:sz w:val="28"/>
          <w:szCs w:val="28"/>
        </w:rPr>
        <w:t xml:space="preserve"> </w:t>
      </w:r>
    </w:p>
    <w:p w:rsidR="004334B1" w:rsidRDefault="004334B1" w:rsidP="0008125E">
      <w:pPr>
        <w:widowControl w:val="0"/>
        <w:suppressAutoHyphens/>
        <w:autoSpaceDE w:val="0"/>
        <w:ind w:firstLine="4536"/>
        <w:rPr>
          <w:rFonts w:eastAsia="Lucida Sans Unicode"/>
          <w:sz w:val="28"/>
          <w:szCs w:val="28"/>
          <w:lang w:eastAsia="en-US" w:bidi="en-US"/>
        </w:rPr>
      </w:pPr>
    </w:p>
    <w:sectPr w:rsidR="004334B1" w:rsidSect="00201268">
      <w:pgSz w:w="11909" w:h="16834" w:code="9"/>
      <w:pgMar w:top="1134" w:right="567" w:bottom="1134" w:left="1701" w:header="227" w:footer="601"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67" w:rsidRDefault="00DA2A67">
      <w:r>
        <w:separator/>
      </w:r>
    </w:p>
  </w:endnote>
  <w:endnote w:type="continuationSeparator" w:id="0">
    <w:p w:rsidR="00DA2A67" w:rsidRDefault="00DA2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00000000" w:usb1="D200FDFF" w:usb2="0A04602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67" w:rsidRDefault="00DA2A67">
      <w:r>
        <w:separator/>
      </w:r>
    </w:p>
  </w:footnote>
  <w:footnote w:type="continuationSeparator" w:id="0">
    <w:p w:rsidR="00DA2A67" w:rsidRDefault="00DA2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hdrShapeDefaults>
    <o:shapedefaults v:ext="edit" spidmax="60418"/>
  </w:hdrShapeDefaults>
  <w:footnotePr>
    <w:footnote w:id="-1"/>
    <w:footnote w:id="0"/>
  </w:footnotePr>
  <w:endnotePr>
    <w:endnote w:id="-1"/>
    <w:endnote w:id="0"/>
  </w:endnotePr>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03C"/>
    <w:rsid w:val="000532DC"/>
    <w:rsid w:val="0005344B"/>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C3E"/>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D75DB"/>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816"/>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1DA5"/>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0FD8"/>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5C78"/>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6FED"/>
    <w:rsid w:val="001A780E"/>
    <w:rsid w:val="001B03CA"/>
    <w:rsid w:val="001B102F"/>
    <w:rsid w:val="001B1C57"/>
    <w:rsid w:val="001B216F"/>
    <w:rsid w:val="001B26DB"/>
    <w:rsid w:val="001B2E93"/>
    <w:rsid w:val="001B2EFC"/>
    <w:rsid w:val="001B33CD"/>
    <w:rsid w:val="001B36F5"/>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337"/>
    <w:rsid w:val="001C7846"/>
    <w:rsid w:val="001C7C59"/>
    <w:rsid w:val="001D0DB4"/>
    <w:rsid w:val="001D11DE"/>
    <w:rsid w:val="001D2314"/>
    <w:rsid w:val="001D27DA"/>
    <w:rsid w:val="001D2E38"/>
    <w:rsid w:val="001D30DF"/>
    <w:rsid w:val="001D36C8"/>
    <w:rsid w:val="001D370E"/>
    <w:rsid w:val="001D3B73"/>
    <w:rsid w:val="001D4374"/>
    <w:rsid w:val="001D4545"/>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268"/>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1D8A"/>
    <w:rsid w:val="002E2824"/>
    <w:rsid w:val="002E2BEA"/>
    <w:rsid w:val="002E2C1E"/>
    <w:rsid w:val="002E3383"/>
    <w:rsid w:val="002E460B"/>
    <w:rsid w:val="002E586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6DB7"/>
    <w:rsid w:val="002F715E"/>
    <w:rsid w:val="002F720A"/>
    <w:rsid w:val="002F73E9"/>
    <w:rsid w:val="002F7428"/>
    <w:rsid w:val="002F76D6"/>
    <w:rsid w:val="002F77B7"/>
    <w:rsid w:val="002F7D59"/>
    <w:rsid w:val="002F7DB2"/>
    <w:rsid w:val="00300035"/>
    <w:rsid w:val="0030086F"/>
    <w:rsid w:val="00300E45"/>
    <w:rsid w:val="00300F8B"/>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3CFE"/>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4E7"/>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355F"/>
    <w:rsid w:val="003B45AC"/>
    <w:rsid w:val="003B4C9D"/>
    <w:rsid w:val="003B520D"/>
    <w:rsid w:val="003B6775"/>
    <w:rsid w:val="003B718E"/>
    <w:rsid w:val="003B71D8"/>
    <w:rsid w:val="003B721E"/>
    <w:rsid w:val="003B73F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13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6E5B"/>
    <w:rsid w:val="0048798C"/>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EFF"/>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08A"/>
    <w:rsid w:val="004F516B"/>
    <w:rsid w:val="004F57C2"/>
    <w:rsid w:val="004F587A"/>
    <w:rsid w:val="004F5B97"/>
    <w:rsid w:val="004F7FEC"/>
    <w:rsid w:val="00500113"/>
    <w:rsid w:val="0050058D"/>
    <w:rsid w:val="005005F5"/>
    <w:rsid w:val="005016E7"/>
    <w:rsid w:val="0050175C"/>
    <w:rsid w:val="005019D5"/>
    <w:rsid w:val="00501CFE"/>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27D50"/>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2BD"/>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2944"/>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219"/>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44B"/>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2C47"/>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9E0"/>
    <w:rsid w:val="005B7E7B"/>
    <w:rsid w:val="005C04A4"/>
    <w:rsid w:val="005C0D4A"/>
    <w:rsid w:val="005C0DC8"/>
    <w:rsid w:val="005C1400"/>
    <w:rsid w:val="005C159F"/>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BD5"/>
    <w:rsid w:val="00613149"/>
    <w:rsid w:val="006132AD"/>
    <w:rsid w:val="00613840"/>
    <w:rsid w:val="0061384C"/>
    <w:rsid w:val="00613881"/>
    <w:rsid w:val="006138A0"/>
    <w:rsid w:val="00613ABD"/>
    <w:rsid w:val="00615FF1"/>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4C0"/>
    <w:rsid w:val="006B255E"/>
    <w:rsid w:val="006B423A"/>
    <w:rsid w:val="006B4AE9"/>
    <w:rsid w:val="006B50DF"/>
    <w:rsid w:val="006B62F6"/>
    <w:rsid w:val="006B6453"/>
    <w:rsid w:val="006B65EB"/>
    <w:rsid w:val="006B68A0"/>
    <w:rsid w:val="006B6B8F"/>
    <w:rsid w:val="006B6E57"/>
    <w:rsid w:val="006B7884"/>
    <w:rsid w:val="006B7A74"/>
    <w:rsid w:val="006C0110"/>
    <w:rsid w:val="006C0276"/>
    <w:rsid w:val="006C1873"/>
    <w:rsid w:val="006C1CF1"/>
    <w:rsid w:val="006C2073"/>
    <w:rsid w:val="006C2A83"/>
    <w:rsid w:val="006C37FC"/>
    <w:rsid w:val="006C3FCA"/>
    <w:rsid w:val="006C53EB"/>
    <w:rsid w:val="006C5851"/>
    <w:rsid w:val="006C5AA8"/>
    <w:rsid w:val="006C62C0"/>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2A85"/>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C6F"/>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CEB"/>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631"/>
    <w:rsid w:val="00796E35"/>
    <w:rsid w:val="00796F37"/>
    <w:rsid w:val="007A0E31"/>
    <w:rsid w:val="007A144D"/>
    <w:rsid w:val="007A1F62"/>
    <w:rsid w:val="007A2276"/>
    <w:rsid w:val="007A3073"/>
    <w:rsid w:val="007A37C9"/>
    <w:rsid w:val="007A3A65"/>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54D"/>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A72"/>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6ECB"/>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057E"/>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BE6"/>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69E"/>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411"/>
    <w:rsid w:val="008E369E"/>
    <w:rsid w:val="008E37E6"/>
    <w:rsid w:val="008E4341"/>
    <w:rsid w:val="008E5335"/>
    <w:rsid w:val="008E5948"/>
    <w:rsid w:val="008E5F81"/>
    <w:rsid w:val="008E6ADF"/>
    <w:rsid w:val="008E6D53"/>
    <w:rsid w:val="008E726E"/>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857"/>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066"/>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287A"/>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25B"/>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3D5"/>
    <w:rsid w:val="0097071C"/>
    <w:rsid w:val="00970EBC"/>
    <w:rsid w:val="00971341"/>
    <w:rsid w:val="00971342"/>
    <w:rsid w:val="00971649"/>
    <w:rsid w:val="00971778"/>
    <w:rsid w:val="00971963"/>
    <w:rsid w:val="00972AC5"/>
    <w:rsid w:val="009730C4"/>
    <w:rsid w:val="00973301"/>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989"/>
    <w:rsid w:val="00981DC5"/>
    <w:rsid w:val="00981E08"/>
    <w:rsid w:val="00981FC2"/>
    <w:rsid w:val="009830B1"/>
    <w:rsid w:val="0098346A"/>
    <w:rsid w:val="00983470"/>
    <w:rsid w:val="0098354D"/>
    <w:rsid w:val="00983607"/>
    <w:rsid w:val="0098364D"/>
    <w:rsid w:val="00983741"/>
    <w:rsid w:val="00984C50"/>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17B"/>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7C7"/>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2B7"/>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AE"/>
    <w:rsid w:val="00A558DE"/>
    <w:rsid w:val="00A55FCE"/>
    <w:rsid w:val="00A56A5D"/>
    <w:rsid w:val="00A56BB8"/>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218D"/>
    <w:rsid w:val="00AB33F9"/>
    <w:rsid w:val="00AB4039"/>
    <w:rsid w:val="00AB45BE"/>
    <w:rsid w:val="00AB4A10"/>
    <w:rsid w:val="00AB4CA8"/>
    <w:rsid w:val="00AB4E67"/>
    <w:rsid w:val="00AB4EF8"/>
    <w:rsid w:val="00AB5442"/>
    <w:rsid w:val="00AB573B"/>
    <w:rsid w:val="00AB582D"/>
    <w:rsid w:val="00AC02A5"/>
    <w:rsid w:val="00AC1877"/>
    <w:rsid w:val="00AC2026"/>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AF7BFA"/>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426"/>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30"/>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67D59"/>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097"/>
    <w:rsid w:val="00B979CC"/>
    <w:rsid w:val="00B97C63"/>
    <w:rsid w:val="00BA0215"/>
    <w:rsid w:val="00BA0D76"/>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2B2D"/>
    <w:rsid w:val="00BD2FCF"/>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5A32"/>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1DDF"/>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1BF4"/>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2F62"/>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98"/>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009"/>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B97"/>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67"/>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86F"/>
    <w:rsid w:val="00DB2F64"/>
    <w:rsid w:val="00DB2F85"/>
    <w:rsid w:val="00DB3306"/>
    <w:rsid w:val="00DB3720"/>
    <w:rsid w:val="00DB37C9"/>
    <w:rsid w:val="00DB53B8"/>
    <w:rsid w:val="00DB5B7A"/>
    <w:rsid w:val="00DB698C"/>
    <w:rsid w:val="00DB69DE"/>
    <w:rsid w:val="00DB7382"/>
    <w:rsid w:val="00DB7E20"/>
    <w:rsid w:val="00DB7EBE"/>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40E"/>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5E0"/>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54C"/>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685"/>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5"/>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C8E"/>
    <w:rsid w:val="00F51E6A"/>
    <w:rsid w:val="00F51F0C"/>
    <w:rsid w:val="00F521EA"/>
    <w:rsid w:val="00F52446"/>
    <w:rsid w:val="00F534BB"/>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26A"/>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1684"/>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376C"/>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0FE"/>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0D0"/>
    <w:rsid w:val="00FE7C63"/>
    <w:rsid w:val="00FF02FD"/>
    <w:rsid w:val="00FF061C"/>
    <w:rsid w:val="00FF1001"/>
    <w:rsid w:val="00FF17B9"/>
    <w:rsid w:val="00FF1D36"/>
    <w:rsid w:val="00FF1D81"/>
    <w:rsid w:val="00FF1EF1"/>
    <w:rsid w:val="00FF3C53"/>
    <w:rsid w:val="00FF3C54"/>
    <w:rsid w:val="00FF3DFD"/>
    <w:rsid w:val="00FF4A79"/>
    <w:rsid w:val="00FF4CF9"/>
    <w:rsid w:val="00FF53EE"/>
    <w:rsid w:val="00FF5A50"/>
    <w:rsid w:val="00FF5D82"/>
    <w:rsid w:val="00FF5D95"/>
    <w:rsid w:val="00FF6179"/>
    <w:rsid w:val="00FF6A84"/>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 w:type="paragraph" w:customStyle="1" w:styleId="formattext">
    <w:name w:val="formattext"/>
    <w:basedOn w:val="a"/>
    <w:rsid w:val="00757CEB"/>
    <w:pPr>
      <w:spacing w:before="100" w:beforeAutospacing="1" w:after="100" w:afterAutospacing="1"/>
    </w:pPr>
  </w:style>
  <w:style w:type="character" w:customStyle="1" w:styleId="26">
    <w:name w:val="Основной текст (2)_"/>
    <w:basedOn w:val="a0"/>
    <w:link w:val="27"/>
    <w:locked/>
    <w:rsid w:val="00AC2026"/>
    <w:rPr>
      <w:sz w:val="28"/>
      <w:szCs w:val="28"/>
      <w:shd w:val="clear" w:color="auto" w:fill="FFFFFF"/>
    </w:rPr>
  </w:style>
  <w:style w:type="paragraph" w:customStyle="1" w:styleId="27">
    <w:name w:val="Основной текст (2)"/>
    <w:basedOn w:val="a"/>
    <w:link w:val="26"/>
    <w:rsid w:val="00AC2026"/>
    <w:pPr>
      <w:widowControl w:val="0"/>
      <w:shd w:val="clear" w:color="auto" w:fill="FFFFFF"/>
      <w:spacing w:before="60" w:after="60" w:line="0" w:lineRule="atLeas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70610" TargetMode="External"/><Relationship Id="rId18" Type="http://schemas.openxmlformats.org/officeDocument/2006/relationships/hyperlink" Target="http://www.consultant.ru/cons/cgi/online.cgi?req=doc&amp;base=LAW&amp;n=302971&amp;rnd=D4E57F91C75C314403A1AEBF8F29DCA5&amp;dst=100352&amp;fld=134"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http://home.garant.ru/"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DDBeBa8K"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77515.70618" TargetMode="External"/><Relationship Id="rId20" Type="http://schemas.openxmlformats.org/officeDocument/2006/relationships/hyperlink" Target="http://www.consultant.ru/cons/cgi/online.cgi?req=doc&amp;base=LAW&amp;n=302971&amp;rnd=D4E57F91C75C314403A1AEBF8F29DCA5&amp;dst=100011&amp;fld=134"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consultantplus://offline/ref=1BCE55A4930ABFBE35D69D1079098147690614050ABC1D04167AAF6A7273E7BBF6C45592702257DA5CAEM"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1"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http://home.garant.ru/" TargetMode="External"/><Relationship Id="rId45"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15" Type="http://schemas.openxmlformats.org/officeDocument/2006/relationships/hyperlink" Target="garantF1://12077515.70617" TargetMode="External"/><Relationship Id="rId23" Type="http://schemas.openxmlformats.org/officeDocument/2006/relationships/hyperlink" Target="http://www.consultant.ru/cons/cgi/online.cgi?req=doc&amp;base=LAW&amp;n=302971&amp;rnd=D4E57F91C75C314403A1AEBF8F29DCA5&amp;dst=248&amp;fld=134"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fontTable" Target="fontTable.xml"/><Relationship Id="rId10" Type="http://schemas.openxmlformats.org/officeDocument/2006/relationships/hyperlink" Target="file:///C:\Users\BOSS\Desktop\&#1059;&#1089;&#1083;&#1091;&#1075;&#1080;\&#1056;&#1077;&#1092;&#1086;&#1088;&#1084;&#1072;%202016\&#1053;&#1086;&#1074;&#1072;&#1103;%20&#1087;&#1072;&#1087;&#1082;&#1072;\2019\&#1088;&#1077;&#1075;&#1083;&#1072;&#1084;&#1077;&#1085;&#1090;%20&#1074;&#1099;&#1076;&#1072;&#1095;&#1072;%20&#1088;&#1072;&#1079;&#1088;&#1077;&#1096;&#1077;&#1085;&#1080;&#1103;%20&#1085;&#1072;%20&#1074;&#1089;&#1090;&#1091;&#1087;&#1083;&#1077;&#1085;&#1080;&#1077;%20&#1074;%20&#1073;&#1088;&#1072;&#1082;%20&#1089;%20&#1085;&#1083;%20&#1042;&#1077;&#1088;&#1093;&#1085;&#1077;&#1082;&#1091;&#1073;&#1072;&#1085;&#1082;&#1072;.doc" TargetMode="External"/><Relationship Id="rId19" Type="http://schemas.openxmlformats.org/officeDocument/2006/relationships/hyperlink" Target="http://www.consultant.ru/cons/cgi/online.cgi?req=doc&amp;base=LAW&amp;n=302971&amp;rnd=D4E57F91C75C314403A1AEBF8F29DCA5&amp;dst=159&amp;fld=134"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file:///C:\Users\BOSS\Desktop\&#1059;&#1089;&#1083;&#1091;&#1075;&#1080;\&#1056;&#1077;&#1092;&#1086;&#1088;&#1084;&#1072;%202016\&#1053;&#1086;&#1074;&#1072;&#1103;%20&#1087;&#1072;&#1087;&#1082;&#1072;\2019\&#1088;&#1077;&#1075;&#1083;&#1072;&#1084;&#1077;&#1085;&#1090;%20&#1074;&#1099;&#1076;&#1072;&#1095;&#1072;%20&#1088;&#1072;&#1079;&#1088;&#1077;&#1096;&#1077;&#1085;&#1080;&#1103;%20&#1085;&#1072;%20&#1074;&#1089;&#1090;&#1091;&#1087;&#1083;&#1077;&#1085;&#1080;&#1077;%20&#1074;%20&#1073;&#1088;&#1072;&#1082;%20&#1089;%20&#1085;&#1083;%20&#1042;&#1077;&#1088;&#1093;&#1085;&#1077;&#1082;&#1091;&#1073;&#1072;&#1085;&#1082;&#1072;.doc" TargetMode="External"/><Relationship Id="rId14" Type="http://schemas.openxmlformats.org/officeDocument/2006/relationships/hyperlink" Target="garantF1://12077515.70614" TargetMode="External"/><Relationship Id="rId2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garantF1://12084522.54"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DD3B8D9D9e3a9K" TargetMode="External"/><Relationship Id="rId8" Type="http://schemas.openxmlformats.org/officeDocument/2006/relationships/image" Target="media/image1.png"/><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12" Type="http://schemas.openxmlformats.org/officeDocument/2006/relationships/hyperlink" Target="garantF1://12077515.7069" TargetMode="External"/><Relationship Id="rId17" Type="http://schemas.openxmlformats.org/officeDocument/2006/relationships/hyperlink" Target="http://www.consultant.ru/cons/cgi/online.cgi?req=doc&amp;base=LAW&amp;n=302971&amp;rnd=D4E57F91C75C314403A1AEBF8F29DCA5&amp;dst=100352&amp;fld=134"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711F-5F23-499A-852C-D4459852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59</Pages>
  <Words>21074</Words>
  <Characters>120124</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140917</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BOSS</cp:lastModifiedBy>
  <cp:revision>24</cp:revision>
  <cp:lastPrinted>2019-11-27T06:29:00Z</cp:lastPrinted>
  <dcterms:created xsi:type="dcterms:W3CDTF">2019-10-25T06:10:00Z</dcterms:created>
  <dcterms:modified xsi:type="dcterms:W3CDTF">2019-11-27T07:00:00Z</dcterms:modified>
</cp:coreProperties>
</file>